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4A" w:rsidRPr="001D394A" w:rsidRDefault="001D394A" w:rsidP="00A20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1D394A" w:rsidRPr="001D394A" w:rsidRDefault="001D394A" w:rsidP="00A20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6218B9" w:rsidRDefault="001D394A" w:rsidP="00A20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«КОМПЛЕКСНОЕ РАЗВИТИЕ ТЕРРИТОРИИ </w:t>
      </w:r>
      <w:r w:rsidR="005A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</w:t>
      </w:r>
    </w:p>
    <w:p w:rsidR="001D394A" w:rsidRDefault="00205F27" w:rsidP="00A20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ЧИШМИНСКИЙ ПОСС</w:t>
      </w:r>
      <w:r w:rsidR="00364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</w:t>
      </w:r>
      <w:r w:rsidR="001D394A" w:rsidRPr="001D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218B9" w:rsidRPr="001D394A" w:rsidRDefault="006218B9" w:rsidP="00621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6"/>
        <w:gridCol w:w="7798"/>
      </w:tblGrid>
      <w:tr w:rsidR="00D755B1" w:rsidRPr="001D394A" w:rsidTr="00ED70F7">
        <w:trPr>
          <w:trHeight w:val="734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1" w:rsidRPr="00D755B1" w:rsidRDefault="00D755B1" w:rsidP="004A2A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1" w:rsidRPr="00D755B1" w:rsidRDefault="00D755B1" w:rsidP="004A2A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«Комплексное развитие территории </w:t>
            </w:r>
            <w:r w:rsidR="00B0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7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ородского поселения Ч</w:t>
            </w:r>
            <w:r w:rsidR="009B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ишмин</w:t>
            </w:r>
            <w:r w:rsidR="0049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поссовет» на 2015-20</w:t>
            </w:r>
            <w:r w:rsidR="00E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9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D755B1" w:rsidRPr="001D394A" w:rsidTr="00ED70F7">
        <w:trPr>
          <w:trHeight w:val="400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1" w:rsidRPr="00D755B1" w:rsidRDefault="00D755B1" w:rsidP="004A2A0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  <w:p w:rsidR="00D755B1" w:rsidRPr="00D755B1" w:rsidRDefault="00D755B1" w:rsidP="004A2A0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1" w:rsidRPr="00D755B1" w:rsidRDefault="00D755B1" w:rsidP="004A2A09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Жилищный кодекс</w:t>
            </w:r>
            <w:r w:rsidR="00AB3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8E2" w:rsidRPr="00D755B1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  <w:r w:rsidR="004968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55B1" w:rsidRPr="00D755B1" w:rsidRDefault="00D755B1" w:rsidP="004A2A09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Гражданский кодекс</w:t>
            </w:r>
            <w:r w:rsidR="00AB3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8E2" w:rsidRPr="00D755B1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  <w:r w:rsidR="004968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55B1" w:rsidRPr="00D755B1" w:rsidRDefault="00D755B1" w:rsidP="004A2A09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B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Российской Федерации от 06.10.2003 года № 131- ФЗ «Об общих принципах организации местного самоуправления в Российской Федерации»</w:t>
            </w:r>
            <w:r w:rsidR="004968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55B1" w:rsidRPr="00D755B1" w:rsidRDefault="00D755B1" w:rsidP="004A2A09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и санитарного содержания территории </w:t>
            </w:r>
            <w:r w:rsidR="00B03D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Чишминский поссовет, утвержденные решением Совета </w:t>
            </w:r>
            <w:r w:rsidR="00B03D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 от 20.03.2009 г. № 22</w:t>
            </w:r>
            <w:r w:rsidR="00496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5B1" w:rsidRDefault="00D755B1" w:rsidP="004A2A09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«О порядке сбора и вывоза мусора, отходов производства и потребления на территории </w:t>
            </w:r>
            <w:r w:rsidR="00B03D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поссовет, утвержденное решением Совета городского поселения Чишминский поссовет от 30.08.2013 г. № 38.</w:t>
            </w:r>
          </w:p>
          <w:p w:rsidR="00B726DC" w:rsidRDefault="00B726DC" w:rsidP="004A2A09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26D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г. № 257-ФЗ (ред. от 23.07.2013 г.) «Об автомобильных дорогах и дорожной деятельности в Российской Федерации и о внесении изменений в отдельные законодательные акты».</w:t>
            </w:r>
          </w:p>
          <w:p w:rsidR="00D32AE2" w:rsidRDefault="00784FED" w:rsidP="004A2A09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5A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Постановление </w:t>
            </w:r>
            <w:r w:rsidR="00C041D1" w:rsidRPr="00FF5A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03D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41D1" w:rsidRPr="00FF5A54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 №1</w:t>
            </w:r>
            <w:r w:rsidR="00AB38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041D1" w:rsidRPr="00FF5A5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B38B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041D1" w:rsidRPr="00FF5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38B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041D1" w:rsidRPr="00FF5A5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B3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41D1" w:rsidRPr="00FF5A54">
              <w:rPr>
                <w:rFonts w:ascii="Times New Roman" w:hAnsi="Times New Roman" w:cs="Times New Roman"/>
                <w:sz w:val="24"/>
                <w:szCs w:val="24"/>
              </w:rPr>
              <w:t xml:space="preserve"> г. «Об утверждении Положения о порядке расходования </w:t>
            </w:r>
            <w:r w:rsidR="00AB38B8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C041D1" w:rsidRPr="00FF5A54">
              <w:rPr>
                <w:rFonts w:ascii="Times New Roman" w:hAnsi="Times New Roman" w:cs="Times New Roman"/>
                <w:sz w:val="24"/>
                <w:szCs w:val="24"/>
              </w:rPr>
              <w:t xml:space="preserve">резервного </w:t>
            </w:r>
            <w:r w:rsidRPr="00FF5A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фонд</w:t>
            </w:r>
            <w:r w:rsidR="00C041D1" w:rsidRPr="00FF5A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AB38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03D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C041D1" w:rsidRPr="00D755B1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</w:t>
            </w:r>
            <w:r w:rsidR="00C041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Чишминский район Республики Башкортостан. </w:t>
            </w:r>
          </w:p>
          <w:p w:rsidR="009D6A2D" w:rsidRPr="00B726DC" w:rsidRDefault="009D6A2D" w:rsidP="004A2A09">
            <w:pPr>
              <w:suppressAutoHyphens/>
              <w:snapToGrid w:val="0"/>
              <w:spacing w:after="0" w:line="240" w:lineRule="auto"/>
              <w:ind w:left="47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55B1" w:rsidRPr="001D394A" w:rsidTr="00ED70F7">
        <w:trPr>
          <w:trHeight w:val="400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1" w:rsidRPr="00D755B1" w:rsidRDefault="00D755B1" w:rsidP="004A2A0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1" w:rsidRPr="00D755B1" w:rsidRDefault="00D755B1" w:rsidP="004A2A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03D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</w:t>
            </w:r>
          </w:p>
        </w:tc>
      </w:tr>
      <w:tr w:rsidR="00D755B1" w:rsidRPr="001D394A" w:rsidTr="00ED70F7">
        <w:trPr>
          <w:trHeight w:val="400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B1" w:rsidRPr="00D755B1" w:rsidRDefault="00D755B1" w:rsidP="004A2A0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B1" w:rsidRPr="00D755B1" w:rsidRDefault="00D755B1" w:rsidP="004A2A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03D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</w:t>
            </w:r>
          </w:p>
        </w:tc>
      </w:tr>
      <w:tr w:rsidR="00D755B1" w:rsidRPr="001D394A" w:rsidTr="004A2A09">
        <w:trPr>
          <w:trHeight w:val="40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B1" w:rsidRPr="00D755B1" w:rsidRDefault="00D755B1" w:rsidP="004A2A0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3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B1" w:rsidRPr="00D755B1" w:rsidRDefault="00D755B1" w:rsidP="004A2A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03D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поссовет; жилищно-коммунальные предприятия и организации; иные предприятия и организации независимо от формы собственности, осуществляющие деятельность, связанную тем или иным образом с реализацией Программы</w:t>
            </w:r>
          </w:p>
        </w:tc>
      </w:tr>
      <w:tr w:rsidR="00A1188F" w:rsidRPr="001D394A" w:rsidTr="004A2A09">
        <w:trPr>
          <w:trHeight w:val="400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F" w:rsidRPr="00A1188F" w:rsidRDefault="00A1188F" w:rsidP="004A2A0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2D" w:rsidRPr="00A1188F" w:rsidRDefault="00A1188F" w:rsidP="004A2A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1188F">
              <w:rPr>
                <w:rFonts w:ascii="Times New Roman" w:hAnsi="Times New Roman" w:cs="Times New Roman"/>
                <w:sz w:val="24"/>
                <w:szCs w:val="24"/>
              </w:rPr>
              <w:t>2015-20</w:t>
            </w:r>
            <w:r w:rsidR="00EE38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1E6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A2A09" w:rsidRPr="001D394A" w:rsidTr="004A2A09">
        <w:trPr>
          <w:trHeight w:val="7513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9" w:rsidRPr="00A1188F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Цели и задачи            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9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программы:</w:t>
            </w:r>
          </w:p>
          <w:p w:rsidR="004A2A09" w:rsidRPr="00DA0B0B" w:rsidRDefault="004A2A09" w:rsidP="009A4421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</w:t>
            </w:r>
            <w:r w:rsidR="00AB3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жизнедеятельности в городском поселении;</w:t>
            </w:r>
          </w:p>
          <w:p w:rsidR="004A2A09" w:rsidRPr="00DA0B0B" w:rsidRDefault="004A2A09" w:rsidP="009A4421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и безопасности проживания населения поселения;</w:t>
            </w:r>
          </w:p>
          <w:p w:rsidR="004A2A09" w:rsidRPr="00DA0B0B" w:rsidRDefault="004A2A09" w:rsidP="009A4421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повышение качества транспортных услуг для населения,  повышение устойчивости транспортной системы;</w:t>
            </w:r>
          </w:p>
          <w:p w:rsidR="004A2A09" w:rsidRPr="00DA0B0B" w:rsidRDefault="004A2A09" w:rsidP="009A4421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обеспечения пожарной безопасности объектов   муниципальной собственности и территории городского поселения;</w:t>
            </w:r>
          </w:p>
          <w:p w:rsidR="004A2A09" w:rsidRPr="00DA0B0B" w:rsidRDefault="004A2A09" w:rsidP="009A4421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многоквартирных домов и продление срока их эксплуатации, создание безопасных и благоприятных условий проживания граждан;</w:t>
            </w:r>
          </w:p>
          <w:p w:rsidR="004A2A09" w:rsidRPr="00DA0B0B" w:rsidRDefault="004A2A09" w:rsidP="009A4421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характера;</w:t>
            </w:r>
          </w:p>
          <w:p w:rsidR="004A2A09" w:rsidRPr="00DA0B0B" w:rsidRDefault="004A2A09" w:rsidP="009A4421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городского поселения жилым фондом;</w:t>
            </w:r>
          </w:p>
          <w:p w:rsidR="004A2A09" w:rsidRPr="00DA0B0B" w:rsidRDefault="004A2A09" w:rsidP="009A4421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деятельности и функций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 по выполнению муниципальных функций и государственных полномочий;</w:t>
            </w:r>
          </w:p>
          <w:p w:rsidR="004A2A09" w:rsidRPr="00DA0B0B" w:rsidRDefault="004A2A09" w:rsidP="009A4421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и устойчивости бюджетной системы городского поселения;</w:t>
            </w:r>
          </w:p>
          <w:p w:rsidR="004A2A09" w:rsidRPr="00DA0B0B" w:rsidRDefault="004A2A09" w:rsidP="009A4421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проблемы обеспечения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Чишминский поссовет дорожной сетью и объектами транспортной инфраструктуры, достижение соответствия среды проживания современным требованиям; </w:t>
            </w:r>
          </w:p>
          <w:p w:rsidR="004A2A09" w:rsidRPr="00DA0B0B" w:rsidRDefault="004A2A09" w:rsidP="009A4421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повышение сбалансированности, эффективности и безопасности функционирования транспортной системы городского поселения путем последовательного развития транспортной инфраструктуры;</w:t>
            </w:r>
          </w:p>
          <w:p w:rsidR="004A2A09" w:rsidRPr="00DA0B0B" w:rsidRDefault="004A2A09" w:rsidP="009A4421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экологического состояния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поссовет;</w:t>
            </w:r>
          </w:p>
          <w:p w:rsidR="004A2A09" w:rsidRPr="00DA0B0B" w:rsidRDefault="004A2A09" w:rsidP="009A4421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устойчивого и эффективного функционирования существующих, а также вновь создаваемых объектов транспортной инфраструктуры расположенных на территории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поссовет;</w:t>
            </w:r>
          </w:p>
          <w:p w:rsidR="004A2A09" w:rsidRPr="00DA0B0B" w:rsidRDefault="004A2A09" w:rsidP="009A4421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автомобильно-дорожной инфраструктуры, обеспечивающей ускорение товародвижения                             и снижение транспортных издержек в экономике;</w:t>
            </w:r>
          </w:p>
          <w:p w:rsidR="004A2A09" w:rsidRPr="00DA0B0B" w:rsidRDefault="004A2A09" w:rsidP="009A4421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условий для проживания населения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поссовет: обеспечение выполнения работ (услуг) по содержанию и ремонту объектов жилищного фонда их финансирование, повышение качества предоставления жилищно-коммунальных услуг;</w:t>
            </w:r>
          </w:p>
          <w:p w:rsidR="004A2A09" w:rsidRPr="00DA0B0B" w:rsidRDefault="004A2A09" w:rsidP="009A4421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условий для проживания населения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поссовет: обеспечение выполнения работ (услуг) по содержанию и ремонту, объектов уличного освещения, внешнего благоустройства, их финансирование с целью обеспечения и улучшения санитарного и эстетического состояния территории, обеспечение чистоты и порядка, повышение эстетической выразительности и безопасности объектов благоустройства.</w:t>
            </w:r>
          </w:p>
          <w:p w:rsidR="004A2A09" w:rsidRPr="00DA0B0B" w:rsidRDefault="004A2A09" w:rsidP="009A4421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культурной среды для воспитания  будущего поколения;</w:t>
            </w:r>
          </w:p>
          <w:p w:rsidR="004A2A09" w:rsidRPr="00DA0B0B" w:rsidRDefault="004A2A09" w:rsidP="009A4421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культурного обслуживания населения   Чишминского района;      </w:t>
            </w:r>
          </w:p>
          <w:p w:rsidR="004A2A09" w:rsidRPr="00DA0B0B" w:rsidRDefault="004A2A09" w:rsidP="009A4421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учетом культурных интересов и </w:t>
            </w:r>
            <w:proofErr w:type="gramStart"/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   социально-возрастных групп;                       </w:t>
            </w:r>
          </w:p>
          <w:p w:rsidR="004A2A09" w:rsidRDefault="004A2A09" w:rsidP="009A4421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работы муниципального учреждения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A09" w:rsidRPr="00DA0B0B" w:rsidRDefault="004A2A09" w:rsidP="009A4421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5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эффективности использования земельных ресурсов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поселении</w:t>
            </w:r>
            <w:r w:rsidR="00AB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 поссовет.</w:t>
            </w:r>
          </w:p>
          <w:p w:rsidR="004A2A09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программы: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  <w:r w:rsidRPr="00DA0B0B">
              <w:t>развитие и модернизация коммунальной инфраструктуры;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  <w:r w:rsidRPr="00DA0B0B">
              <w:t>сокращение потерь энергоресурсов при их передаче в системах коммунальной инфраструктуры;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  <w:r w:rsidRPr="00DA0B0B">
              <w:t>содействие развитию системы пассажирских перевозок;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  <w:r w:rsidRPr="00DA0B0B">
              <w:t>приведение в нормативное транспортно-эксплуатационное состояние автомобильных дорог общего пользования местного значения;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  <w:r w:rsidRPr="00DA0B0B">
              <w:t>обеспечение первичных мер пожарной безопасности в границах городского поселения;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  <w:r w:rsidRPr="00DA0B0B">
              <w:t>координация усилий всех субъектов оказания помощи, в целях повышения эффективности социальной поддержки;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  <w:r w:rsidRPr="00DA0B0B">
              <w:t>повышение эффективности решения проблем местного сообщества через развитие социального партнерства органов местного самоуправления и средств массовой информации;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  <w:r w:rsidRPr="00DA0B0B">
              <w:t>обеспечения комплексной безопасности населения, критически важных объектов и объектов инфраструктуры от угроз природного и техногенного характера;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  <w:r w:rsidRPr="00DA0B0B">
              <w:t xml:space="preserve">разработка плана проведения мероприятий комплексного благоустройства на территории </w:t>
            </w:r>
            <w:r>
              <w:t>Г</w:t>
            </w:r>
            <w:r w:rsidRPr="00DA0B0B">
              <w:t>ородского поселения Чишминский поссовет с учетом приоритетности таких мероприятий и обеспечением минимизации негативных последствий от их проведения для жителей;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suppressAutoHyphens/>
              <w:spacing w:before="0" w:beforeAutospacing="0" w:after="0" w:afterAutospacing="0"/>
              <w:jc w:val="both"/>
            </w:pPr>
            <w:r w:rsidRPr="00DA0B0B">
              <w:t>обеспечение надлежащего содержания дорожной сети;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suppressAutoHyphens/>
              <w:spacing w:before="0" w:beforeAutospacing="0" w:after="0" w:afterAutospacing="0"/>
              <w:jc w:val="both"/>
            </w:pPr>
            <w:r w:rsidRPr="00DA0B0B">
              <w:t>проектирование, строительство, реконструкция и капитальный ремонт дорог;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suppressAutoHyphens/>
              <w:spacing w:before="0" w:beforeAutospacing="0" w:after="0" w:afterAutospacing="0"/>
              <w:jc w:val="both"/>
            </w:pPr>
            <w:r w:rsidRPr="00DA0B0B">
              <w:t xml:space="preserve">улучшение транспортно-эксплуатационных показателей сети автомобильных дорог </w:t>
            </w:r>
            <w:r>
              <w:t>Г</w:t>
            </w:r>
            <w:r w:rsidRPr="00DA0B0B">
              <w:t xml:space="preserve">ородского поселения </w:t>
            </w:r>
            <w:r w:rsidRPr="00DA0B0B">
              <w:rPr>
                <w:bCs/>
              </w:rPr>
              <w:t>Чишминский поссовет</w:t>
            </w:r>
            <w:r w:rsidRPr="00DA0B0B">
              <w:t>;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suppressAutoHyphens/>
              <w:spacing w:before="0" w:beforeAutospacing="0" w:after="0" w:afterAutospacing="0"/>
              <w:jc w:val="both"/>
            </w:pPr>
            <w:r w:rsidRPr="00DA0B0B">
              <w:t>совершенствование системы организации дорожного движения и внедрение современных средств регулирования дорожного движения;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suppressAutoHyphens/>
              <w:spacing w:before="0" w:beforeAutospacing="0" w:after="0" w:afterAutospacing="0"/>
              <w:jc w:val="both"/>
            </w:pPr>
            <w:r w:rsidRPr="00DA0B0B">
              <w:t>повышение пропускной способности дорог и экологической ситуации;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suppressAutoHyphens/>
              <w:spacing w:before="0" w:beforeAutospacing="0" w:after="0" w:afterAutospacing="0"/>
              <w:jc w:val="both"/>
            </w:pPr>
            <w:r w:rsidRPr="00DA0B0B">
              <w:t>снижение дорожно-транспортных происшествий из-за сопутствующих дорожных условий;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suppressAutoHyphens/>
              <w:spacing w:before="0" w:beforeAutospacing="0" w:after="0" w:afterAutospacing="0"/>
              <w:jc w:val="both"/>
            </w:pPr>
            <w:r w:rsidRPr="00DA0B0B">
              <w:t>создание оптимальной системы финансирования дорожного хозяйства;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suppressAutoHyphens/>
              <w:spacing w:before="0" w:beforeAutospacing="0" w:after="0" w:afterAutospacing="0"/>
              <w:jc w:val="both"/>
            </w:pPr>
            <w:r w:rsidRPr="00DA0B0B">
              <w:t>создание условий для обеспечения беспрепятственного доступа населения к местам проживания, социальным и  коммерческим объектам, местам досуга и отдыха путем увеличения пропускной способности существующих дорог и улиц,  строительства  новых участков дорог общего пользования, организации тротуаров и пешеходных дорожек;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suppressAutoHyphens/>
              <w:spacing w:before="0" w:beforeAutospacing="0" w:after="0" w:afterAutospacing="0"/>
              <w:jc w:val="both"/>
            </w:pPr>
            <w:r w:rsidRPr="00DA0B0B">
              <w:t xml:space="preserve">улучшение экологического  и санитарного состояния населенных пунктов </w:t>
            </w:r>
            <w:r>
              <w:t>Г</w:t>
            </w:r>
            <w:r w:rsidRPr="00DA0B0B">
              <w:t xml:space="preserve">ородского поселения </w:t>
            </w:r>
            <w:r w:rsidRPr="00DA0B0B">
              <w:rPr>
                <w:bCs/>
              </w:rPr>
              <w:t>Чишминский поссовет</w:t>
            </w:r>
            <w:r w:rsidRPr="00DA0B0B">
              <w:t xml:space="preserve"> путем создания организованных ливнестоков вдоль дорог и строительства очистных сооружений ливневой канализации; 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suppressAutoHyphens/>
              <w:spacing w:before="0" w:beforeAutospacing="0" w:after="0" w:afterAutospacing="0"/>
              <w:jc w:val="both"/>
            </w:pPr>
            <w:r w:rsidRPr="00DA0B0B">
              <w:lastRenderedPageBreak/>
              <w:t xml:space="preserve">повышение эффективности использования бюджетного финансирования, направляемого на комплекс мероприятий по  транспортному обеспечению территории </w:t>
            </w:r>
            <w:r>
              <w:t>Г</w:t>
            </w:r>
            <w:r w:rsidRPr="00DA0B0B">
              <w:t xml:space="preserve">ородского поселения </w:t>
            </w:r>
            <w:r w:rsidRPr="00DA0B0B">
              <w:rPr>
                <w:bCs/>
              </w:rPr>
              <w:t>Чишминский поссовет</w:t>
            </w:r>
            <w:r w:rsidRPr="00DA0B0B">
              <w:t>;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snapToGrid w:val="0"/>
              <w:spacing w:before="0" w:beforeAutospacing="0" w:after="0" w:afterAutospacing="0"/>
              <w:jc w:val="both"/>
            </w:pPr>
            <w:r w:rsidRPr="00DA0B0B">
              <w:t>организация выполнения мероприятий (услуг) по содержанию и ремонту объектов жилищного фонда;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snapToGrid w:val="0"/>
              <w:spacing w:before="0" w:beforeAutospacing="0" w:after="0" w:afterAutospacing="0"/>
              <w:jc w:val="both"/>
            </w:pPr>
            <w:r w:rsidRPr="00DA0B0B">
              <w:t xml:space="preserve">улучшение технического состояния отдельных объектов жизнеобеспечения, повышение эффективности и надежности функционирования инженерных систем; 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snapToGrid w:val="0"/>
              <w:spacing w:before="0" w:beforeAutospacing="0" w:after="0" w:afterAutospacing="0"/>
              <w:jc w:val="both"/>
            </w:pPr>
            <w:r w:rsidRPr="00DA0B0B">
              <w:t xml:space="preserve">рациональное и эффективное использование средств; 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snapToGrid w:val="0"/>
              <w:spacing w:before="0" w:beforeAutospacing="0" w:after="0" w:afterAutospacing="0"/>
              <w:jc w:val="both"/>
            </w:pPr>
            <w:r w:rsidRPr="00DA0B0B">
              <w:t xml:space="preserve">разработка эффективных механизмов управления жилищным фондом; </w:t>
            </w:r>
          </w:p>
          <w:p w:rsidR="004A2A09" w:rsidRPr="00DA0B0B" w:rsidRDefault="004A2A09" w:rsidP="009A4421">
            <w:pPr>
              <w:pStyle w:val="24"/>
              <w:numPr>
                <w:ilvl w:val="0"/>
                <w:numId w:val="15"/>
              </w:numPr>
              <w:shd w:val="clear" w:color="auto" w:fill="auto"/>
              <w:tabs>
                <w:tab w:val="left" w:pos="3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A0B0B">
              <w:rPr>
                <w:bCs/>
                <w:sz w:val="24"/>
                <w:szCs w:val="24"/>
              </w:rPr>
              <w:t>о</w:t>
            </w:r>
            <w:r w:rsidRPr="00DA0B0B">
              <w:rPr>
                <w:sz w:val="24"/>
                <w:szCs w:val="24"/>
              </w:rPr>
              <w:t>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snapToGrid w:val="0"/>
              <w:spacing w:before="0" w:beforeAutospacing="0" w:after="0" w:afterAutospacing="0"/>
              <w:jc w:val="both"/>
            </w:pPr>
            <w:r w:rsidRPr="00DA0B0B">
              <w:t>организация выполнения мероприятий (услуг) по содержанию и ремонту объектов уличного освещения и внешнего благоустройства;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snapToGrid w:val="0"/>
              <w:spacing w:before="0" w:beforeAutospacing="0" w:after="0" w:afterAutospacing="0"/>
              <w:jc w:val="both"/>
            </w:pPr>
            <w:r w:rsidRPr="00DA0B0B">
              <w:t xml:space="preserve">повышение качества услуг по содержанию мест захоронения и обеспечение соблюдения санитарных норм на территории кладбищ; 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snapToGrid w:val="0"/>
              <w:spacing w:before="0" w:beforeAutospacing="0" w:after="0" w:afterAutospacing="0"/>
              <w:jc w:val="both"/>
            </w:pPr>
            <w:r w:rsidRPr="00DA0B0B">
              <w:t xml:space="preserve">улучшение санитарно-эпидемиологического состояния территории </w:t>
            </w:r>
            <w:r>
              <w:t>Г</w:t>
            </w:r>
            <w:r w:rsidRPr="00DA0B0B">
              <w:t xml:space="preserve">ородского поселения Чишминский поссовет; 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snapToGrid w:val="0"/>
              <w:spacing w:before="0" w:beforeAutospacing="0" w:after="0" w:afterAutospacing="0"/>
              <w:jc w:val="both"/>
            </w:pPr>
            <w:r w:rsidRPr="00DA0B0B">
              <w:t xml:space="preserve">улучшение технического состояния отдельных объектов жизнеобеспечения, повышение эффективности и надежности функционирования инженерных систем; 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snapToGrid w:val="0"/>
              <w:spacing w:before="0" w:beforeAutospacing="0" w:after="0" w:afterAutospacing="0"/>
              <w:jc w:val="both"/>
            </w:pPr>
            <w:r w:rsidRPr="00DA0B0B">
              <w:t xml:space="preserve">рациональное и эффективное использование средств; 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bCs/>
              </w:rPr>
            </w:pPr>
            <w:r w:rsidRPr="00DA0B0B">
              <w:t>реконструкция существующих объектов благоустройства,</w:t>
            </w:r>
            <w:r w:rsidRPr="00DA0B0B">
              <w:rPr>
                <w:bCs/>
              </w:rPr>
              <w:t xml:space="preserve"> размещение и строительство новых объектов благоустройства;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DA0B0B">
              <w:rPr>
                <w:bCs/>
              </w:rPr>
              <w:t>приемка в муниципальную собственность бесхозяйных объектов благоустройства и дальнейшее их содержание;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 w:rsidRPr="00DA0B0B">
              <w:rPr>
                <w:bCs/>
              </w:rPr>
              <w:t xml:space="preserve">проведение месячника весенней санитарной очистки и благоустройства территории </w:t>
            </w:r>
            <w:r>
              <w:rPr>
                <w:bCs/>
              </w:rPr>
              <w:t>Г</w:t>
            </w:r>
            <w:r w:rsidRPr="00DA0B0B">
              <w:t>ородского поселения Чишминский поссовет</w:t>
            </w:r>
            <w:r w:rsidRPr="00DA0B0B">
              <w:rPr>
                <w:bCs/>
              </w:rPr>
              <w:t xml:space="preserve">; 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 w:rsidRPr="00DA0B0B">
              <w:rPr>
                <w:bCs/>
              </w:rPr>
              <w:t>систематичное привлечение организаций и предприятий к благоустройству, путем проведения конкурсов по благоустройству предприятий и организаций различных форм собственности;</w:t>
            </w:r>
          </w:p>
          <w:p w:rsidR="004A2A09" w:rsidRPr="00DA0B0B" w:rsidRDefault="004A2A09" w:rsidP="009A4421">
            <w:pPr>
              <w:pStyle w:val="a7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A0B0B">
              <w:rPr>
                <w:color w:val="000000"/>
              </w:rPr>
              <w:t xml:space="preserve">организация кинопоказа  современных фильмов идти в ногу со </w:t>
            </w:r>
            <w:proofErr w:type="gramStart"/>
            <w:r w:rsidRPr="00DA0B0B">
              <w:rPr>
                <w:color w:val="000000"/>
              </w:rPr>
              <w:t>временем</w:t>
            </w:r>
            <w:proofErr w:type="gramEnd"/>
            <w:r w:rsidRPr="00DA0B0B">
              <w:rPr>
                <w:color w:val="000000"/>
              </w:rPr>
              <w:t xml:space="preserve"> то есть на уровне городских кинотеатров;</w:t>
            </w:r>
          </w:p>
          <w:p w:rsidR="004A2A09" w:rsidRPr="00C24AE7" w:rsidRDefault="004A2A09" w:rsidP="009A4421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 w:rsidRPr="00DA0B0B">
              <w:rPr>
                <w:color w:val="000000"/>
              </w:rPr>
              <w:t>организация досуг</w:t>
            </w:r>
            <w:r>
              <w:rPr>
                <w:color w:val="000000"/>
              </w:rPr>
              <w:t>а населения Чишминского  района;</w:t>
            </w:r>
          </w:p>
          <w:p w:rsidR="004A2A09" w:rsidRPr="00C24AE7" w:rsidRDefault="004A2A09" w:rsidP="009A4421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>
              <w:t>п</w:t>
            </w:r>
            <w:r w:rsidRPr="00C5174A">
              <w:t>риведение в соответствие с требованиями земельного законодательства земельных отношений</w:t>
            </w:r>
            <w:r>
              <w:t>;</w:t>
            </w:r>
          </w:p>
          <w:p w:rsidR="004A2A09" w:rsidRPr="00C24AE7" w:rsidRDefault="004A2A09" w:rsidP="009A4421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>
              <w:t>у</w:t>
            </w:r>
            <w:r w:rsidRPr="00C5174A">
              <w:t xml:space="preserve">порядочение земельных отношений в границах </w:t>
            </w:r>
            <w:r>
              <w:t>Городского</w:t>
            </w:r>
            <w:r w:rsidRPr="00C5174A">
              <w:t xml:space="preserve"> поселения </w:t>
            </w:r>
            <w:r>
              <w:t>Чишминский поссовет;</w:t>
            </w:r>
          </w:p>
          <w:p w:rsidR="004A2A09" w:rsidRPr="00C24AE7" w:rsidRDefault="004A2A09" w:rsidP="009A4421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>
              <w:t>с</w:t>
            </w:r>
            <w:r w:rsidRPr="00C5174A">
              <w:t xml:space="preserve">оздание условий для увеличения социального, инвестиционного, производственного потенциала земли в целях экономического роста </w:t>
            </w:r>
            <w:r>
              <w:t>городского</w:t>
            </w:r>
            <w:r w:rsidRPr="00C5174A">
              <w:t xml:space="preserve"> поселения</w:t>
            </w:r>
            <w:r>
              <w:t>.</w:t>
            </w:r>
          </w:p>
          <w:p w:rsidR="004A2A09" w:rsidRPr="002C1707" w:rsidRDefault="004A2A09" w:rsidP="009A4421">
            <w:pPr>
              <w:pStyle w:val="a7"/>
              <w:tabs>
                <w:tab w:val="left" w:pos="360"/>
              </w:tabs>
              <w:snapToGrid w:val="0"/>
              <w:spacing w:before="0" w:beforeAutospacing="0" w:after="0" w:afterAutospacing="0"/>
              <w:ind w:left="493"/>
              <w:jc w:val="both"/>
              <w:rPr>
                <w:bCs/>
              </w:rPr>
            </w:pPr>
          </w:p>
        </w:tc>
      </w:tr>
      <w:tr w:rsidR="004A2A09" w:rsidRPr="001D394A" w:rsidTr="004A2A09">
        <w:trPr>
          <w:trHeight w:val="600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9" w:rsidRPr="00A1188F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Перечень подпрограмм     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муниципальной программы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3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9" w:rsidRPr="00D04AE3" w:rsidRDefault="004A2A09" w:rsidP="009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1. </w:t>
            </w:r>
            <w:r w:rsidRPr="00D04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«Обеспечение деятельности и функций органов местного самоуправления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D04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ородского поселения Чишминский поссовет муниципального района Чишминский район» </w:t>
            </w:r>
            <w:r w:rsidRPr="00D04AE3">
              <w:rPr>
                <w:rFonts w:ascii="Times New Roman" w:eastAsia="Calibri" w:hAnsi="Times New Roman" w:cs="Times New Roman"/>
                <w:sz w:val="24"/>
                <w:szCs w:val="24"/>
              </w:rPr>
              <w:t>на 2015-20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0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Pr="00D0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2A09" w:rsidRPr="00D04AE3" w:rsidRDefault="004A2A09" w:rsidP="009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2A09" w:rsidRPr="00D04AE3" w:rsidRDefault="004A2A09" w:rsidP="009A4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2.</w:t>
            </w:r>
            <w:r w:rsidR="003F0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«Модернизация, развитие и содержание дорожного хозяйства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Чишминский поссовет» </w:t>
            </w:r>
            <w:r w:rsidRPr="00D04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Pr="00D04AE3">
              <w:rPr>
                <w:rFonts w:ascii="Times New Roman" w:eastAsia="Calibri" w:hAnsi="Times New Roman" w:cs="Times New Roman"/>
                <w:sz w:val="24"/>
                <w:szCs w:val="24"/>
              </w:rPr>
              <w:t>2015-20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0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A09" w:rsidRPr="00D04AE3" w:rsidRDefault="004A2A09" w:rsidP="009A4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3.</w:t>
            </w:r>
            <w:r w:rsidR="003F0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0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«Жилищно-коммунальное хозяйство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D0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ородского поселения </w:t>
            </w:r>
            <w:r w:rsidRPr="00D04AE3">
              <w:rPr>
                <w:rFonts w:ascii="Times New Roman" w:hAnsi="Times New Roman" w:cs="Times New Roman"/>
                <w:bCs/>
                <w:sz w:val="24"/>
                <w:szCs w:val="24"/>
              </w:rPr>
              <w:t>Чишминский поссовет»</w:t>
            </w:r>
            <w:r w:rsidRPr="00D0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2015-20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0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годы;</w:t>
            </w:r>
          </w:p>
          <w:p w:rsidR="004A2A09" w:rsidRPr="00D04AE3" w:rsidRDefault="004A2A09" w:rsidP="009A4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4.</w:t>
            </w:r>
            <w:r w:rsidR="003F07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0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0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D0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ородского поселения </w:t>
            </w:r>
            <w:r w:rsidRPr="00D04AE3">
              <w:rPr>
                <w:rFonts w:ascii="Times New Roman" w:hAnsi="Times New Roman" w:cs="Times New Roman"/>
                <w:bCs/>
                <w:sz w:val="24"/>
                <w:szCs w:val="24"/>
              </w:rPr>
              <w:t>Чишминский поссовет»</w:t>
            </w:r>
            <w:r w:rsidRPr="00D0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2015-20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0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годы;</w:t>
            </w:r>
          </w:p>
          <w:p w:rsidR="004A2A09" w:rsidRDefault="004A2A09" w:rsidP="009A44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5. </w:t>
            </w:r>
            <w:r w:rsidRPr="00A1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культуры, кинематографии </w:t>
            </w:r>
            <w:r w:rsidRPr="00D04AE3">
              <w:rPr>
                <w:rFonts w:ascii="Times New Roman" w:eastAsia="Calibri" w:hAnsi="Times New Roman" w:cs="Times New Roman"/>
                <w:sz w:val="24"/>
                <w:szCs w:val="24"/>
              </w:rPr>
              <w:t>на 2015-20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04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годы.</w:t>
            </w:r>
          </w:p>
          <w:p w:rsidR="004A2A09" w:rsidRPr="009E4C39" w:rsidRDefault="004A2A09" w:rsidP="009A4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D04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E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«Проведение землеустроительных мероприятий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E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ородского поселения Чишминский поссовет </w:t>
            </w:r>
            <w:r w:rsidRPr="009E4C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 Чишминский район» на 2015-20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9E4C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A2A09" w:rsidRPr="001D394A" w:rsidTr="009A4421">
        <w:trPr>
          <w:trHeight w:val="60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9" w:rsidRPr="001D394A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Перечень основных        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целевых показателей</w:t>
            </w:r>
            <w:r w:rsidRPr="001D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9" w:rsidRPr="004A2A09" w:rsidRDefault="004A2A09" w:rsidP="004A2A09">
            <w:pPr>
              <w:pStyle w:val="ConsPlusCell0"/>
              <w:numPr>
                <w:ilvl w:val="0"/>
                <w:numId w:val="23"/>
              </w:numPr>
              <w:tabs>
                <w:tab w:val="left" w:pos="1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9">
              <w:rPr>
                <w:rFonts w:ascii="Times New Roman" w:hAnsi="Times New Roman" w:cs="Times New Roman"/>
                <w:sz w:val="24"/>
                <w:szCs w:val="24"/>
              </w:rPr>
              <w:t>доля расходов на содержание органов местного самоуправления в общем объеме расходов;</w:t>
            </w:r>
          </w:p>
          <w:p w:rsidR="004A2A09" w:rsidRPr="004A2A09" w:rsidRDefault="004A2A09" w:rsidP="004A2A09">
            <w:pPr>
              <w:pStyle w:val="ConsPlusCell0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9">
              <w:rPr>
                <w:rFonts w:ascii="Times New Roman" w:hAnsi="Times New Roman" w:cs="Times New Roman"/>
                <w:sz w:val="24"/>
                <w:szCs w:val="24"/>
              </w:rPr>
              <w:t>доля освоенных средств резервного фонда городского поселения Чишминский поссовет;</w:t>
            </w:r>
          </w:p>
          <w:p w:rsidR="004A2A09" w:rsidRPr="004A2A09" w:rsidRDefault="004A2A09" w:rsidP="004A2A09">
            <w:pPr>
              <w:pStyle w:val="ConsPlusCell0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9">
              <w:rPr>
                <w:rFonts w:ascii="Times New Roman" w:hAnsi="Times New Roman" w:cs="Times New Roman"/>
                <w:sz w:val="24"/>
                <w:szCs w:val="24"/>
              </w:rPr>
              <w:t>доля межбюджетных трансфертов, в связи с передачей полномочий между органами местного самоуправления муниципальных районов и поселений, в общем объеме расходов;</w:t>
            </w:r>
          </w:p>
          <w:p w:rsidR="004A2A09" w:rsidRPr="004A2A09" w:rsidRDefault="004A2A09" w:rsidP="004A2A09">
            <w:pPr>
              <w:pStyle w:val="ConsPlusCell0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A09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содержание  работников органов местного самоуправления  в расчете на 1 жителя  городского поселения;</w:t>
            </w:r>
          </w:p>
          <w:p w:rsidR="004A2A09" w:rsidRPr="00D04AE3" w:rsidRDefault="004A2A09" w:rsidP="004A2A09">
            <w:pPr>
              <w:pStyle w:val="ConsPlusCell0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муниципальных правовых актов;</w:t>
            </w:r>
          </w:p>
          <w:p w:rsidR="004A2A09" w:rsidRPr="00D04AE3" w:rsidRDefault="004A2A09" w:rsidP="004A2A09">
            <w:pPr>
              <w:pStyle w:val="a7"/>
              <w:numPr>
                <w:ilvl w:val="0"/>
                <w:numId w:val="23"/>
              </w:numPr>
              <w:spacing w:before="0" w:beforeAutospacing="0" w:after="0" w:afterAutospacing="0"/>
              <w:jc w:val="both"/>
            </w:pPr>
            <w:r w:rsidRPr="00D04AE3">
              <w:t>доля выявленных прокуратурой нарушений к общему количеству утвержденных муниципальных правовых актов;</w:t>
            </w:r>
          </w:p>
          <w:p w:rsidR="004A2A09" w:rsidRPr="00D04AE3" w:rsidRDefault="004A2A09" w:rsidP="004A2A09">
            <w:pPr>
              <w:pStyle w:val="a7"/>
              <w:numPr>
                <w:ilvl w:val="0"/>
                <w:numId w:val="23"/>
              </w:numPr>
              <w:spacing w:before="0" w:beforeAutospacing="0" w:after="0" w:afterAutospacing="0"/>
              <w:jc w:val="both"/>
            </w:pPr>
            <w:r w:rsidRPr="00D04AE3">
              <w:t xml:space="preserve">протяженность дорог местного значения, отвечающих нормативным требованиям, </w:t>
            </w:r>
            <w:proofErr w:type="gramStart"/>
            <w:r w:rsidRPr="00D04AE3">
              <w:t>км</w:t>
            </w:r>
            <w:proofErr w:type="gramEnd"/>
            <w:r w:rsidRPr="00D04AE3">
              <w:t>;</w:t>
            </w:r>
          </w:p>
          <w:p w:rsidR="004A2A09" w:rsidRPr="00D04AE3" w:rsidRDefault="004A2A09" w:rsidP="004A2A09">
            <w:pPr>
              <w:pStyle w:val="a7"/>
              <w:numPr>
                <w:ilvl w:val="0"/>
                <w:numId w:val="23"/>
              </w:numPr>
              <w:spacing w:before="0" w:beforeAutospacing="0" w:after="0" w:afterAutospacing="0"/>
              <w:jc w:val="both"/>
            </w:pPr>
            <w:r w:rsidRPr="00D04AE3">
              <w:rPr>
                <w:color w:val="2D2D2D"/>
                <w:spacing w:val="2"/>
                <w:shd w:val="clear" w:color="auto" w:fill="FFFFFF"/>
              </w:rPr>
              <w:t xml:space="preserve">протяженность построенных и реконструированных автомобильных дорог общего пользования, </w:t>
            </w:r>
            <w:proofErr w:type="gramStart"/>
            <w:r w:rsidRPr="00D04AE3">
              <w:rPr>
                <w:color w:val="2D2D2D"/>
                <w:spacing w:val="2"/>
                <w:shd w:val="clear" w:color="auto" w:fill="FFFFFF"/>
              </w:rPr>
              <w:t>км</w:t>
            </w:r>
            <w:proofErr w:type="gramEnd"/>
            <w:r w:rsidRPr="00D04AE3">
              <w:rPr>
                <w:color w:val="2D2D2D"/>
                <w:spacing w:val="2"/>
                <w:shd w:val="clear" w:color="auto" w:fill="FFFFFF"/>
              </w:rPr>
              <w:t>;</w:t>
            </w:r>
          </w:p>
          <w:p w:rsidR="004A2A09" w:rsidRPr="00D04AE3" w:rsidRDefault="004A2A09" w:rsidP="004A2A0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D04AE3">
              <w:rPr>
                <w:color w:val="2D2D2D"/>
                <w:spacing w:val="2"/>
                <w:shd w:val="clear" w:color="auto" w:fill="FFFFFF"/>
              </w:rPr>
              <w:t>доля построенных и реконструированных автомобильных дорог общего пользования</w:t>
            </w:r>
            <w:proofErr w:type="gramStart"/>
            <w:r w:rsidRPr="00D04AE3">
              <w:rPr>
                <w:color w:val="2D2D2D"/>
                <w:spacing w:val="2"/>
                <w:shd w:val="clear" w:color="auto" w:fill="FFFFFF"/>
              </w:rPr>
              <w:t>, %;</w:t>
            </w:r>
            <w:proofErr w:type="gramEnd"/>
          </w:p>
          <w:p w:rsidR="004A2A09" w:rsidRDefault="004A2A09" w:rsidP="004A2A0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D04AE3">
              <w:rPr>
                <w:bCs/>
                <w:color w:val="000000"/>
                <w:shd w:val="clear" w:color="auto" w:fill="FFFFFF"/>
              </w:rPr>
              <w:t>доля площади механизированной летней и зимней уборки автомобильных дорог общего пользования местного значения от общей площади дорог;</w:t>
            </w:r>
          </w:p>
          <w:p w:rsidR="004A2A09" w:rsidRPr="00BC108F" w:rsidRDefault="004A2A09" w:rsidP="004A2A0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BC108F">
              <w:t>степень износа объектов коммунальной инфраструктуры;</w:t>
            </w:r>
          </w:p>
          <w:p w:rsidR="004A2A09" w:rsidRPr="00BC108F" w:rsidRDefault="004A2A09" w:rsidP="004A2A0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BC108F">
              <w:t xml:space="preserve">доля водоснабжения и водоотведения, </w:t>
            </w:r>
            <w:proofErr w:type="gramStart"/>
            <w:r w:rsidRPr="00BC108F">
              <w:t>нуждающихся</w:t>
            </w:r>
            <w:proofErr w:type="gramEnd"/>
            <w:r w:rsidRPr="00BC108F">
              <w:t xml:space="preserve"> в замене;</w:t>
            </w:r>
          </w:p>
          <w:p w:rsidR="004A2A09" w:rsidRPr="00BC108F" w:rsidRDefault="004A2A09" w:rsidP="004A2A0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BC108F">
              <w:t>ремонт систем водоснабжения и водоотведения;</w:t>
            </w:r>
          </w:p>
          <w:p w:rsidR="004A2A09" w:rsidRPr="00BC108F" w:rsidRDefault="004A2A09" w:rsidP="004A2A0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BC108F">
              <w:rPr>
                <w:color w:val="000000"/>
              </w:rPr>
              <w:t>протяженность отремонтированных участков систем водоснабжения и водоотведения;</w:t>
            </w:r>
          </w:p>
          <w:p w:rsidR="004A2A09" w:rsidRPr="00BC108F" w:rsidRDefault="004A2A09" w:rsidP="004A2A0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BC108F">
              <w:rPr>
                <w:bCs/>
                <w:color w:val="000000"/>
              </w:rPr>
              <w:t>количество капитально отремонтированных муниципальных жилых помещений;</w:t>
            </w:r>
          </w:p>
          <w:p w:rsidR="004A2A09" w:rsidRPr="00D04AE3" w:rsidRDefault="004A2A09" w:rsidP="004A2A0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D04AE3">
              <w:rPr>
                <w:bCs/>
                <w:color w:val="000000"/>
                <w:shd w:val="clear" w:color="auto" w:fill="FFFFFF"/>
              </w:rPr>
              <w:t>доля площади летней ручной уборки от общей площади мест общего пользования</w:t>
            </w:r>
            <w:proofErr w:type="gramStart"/>
            <w:r w:rsidRPr="00D04AE3">
              <w:rPr>
                <w:bCs/>
                <w:color w:val="000000"/>
                <w:shd w:val="clear" w:color="auto" w:fill="FFFFFF"/>
              </w:rPr>
              <w:t>, %;</w:t>
            </w:r>
            <w:proofErr w:type="gramEnd"/>
          </w:p>
          <w:p w:rsidR="004A2A09" w:rsidRPr="00D04AE3" w:rsidRDefault="004A2A09" w:rsidP="004A2A0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D04AE3">
              <w:t>доля расходов на благоустройство в общем объеме расходов бюджета городского поселения</w:t>
            </w:r>
            <w:proofErr w:type="gramStart"/>
            <w:r w:rsidRPr="00D04AE3">
              <w:t>, %;</w:t>
            </w:r>
            <w:proofErr w:type="gramEnd"/>
          </w:p>
          <w:p w:rsidR="004A2A09" w:rsidRPr="00D04AE3" w:rsidRDefault="004A2A09" w:rsidP="004A2A09">
            <w:pPr>
              <w:pStyle w:val="a7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kern w:val="1"/>
              </w:rPr>
            </w:pPr>
            <w:r w:rsidRPr="00D04AE3">
              <w:rPr>
                <w:kern w:val="1"/>
              </w:rPr>
              <w:t>повышение уровня благоустройства и санитарного содержания населенных пунктов;</w:t>
            </w:r>
          </w:p>
          <w:p w:rsidR="004A2A09" w:rsidRPr="00D04AE3" w:rsidRDefault="004A2A09" w:rsidP="004A2A09">
            <w:pPr>
              <w:pStyle w:val="a7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kern w:val="1"/>
              </w:rPr>
            </w:pPr>
            <w:r w:rsidRPr="00D04AE3">
              <w:rPr>
                <w:kern w:val="1"/>
              </w:rPr>
              <w:t>повышение уровня озеленения и эстетичности населенных пунктов;</w:t>
            </w:r>
          </w:p>
          <w:p w:rsidR="004A2A09" w:rsidRPr="00D04AE3" w:rsidRDefault="004A2A09" w:rsidP="004A2A09">
            <w:pPr>
              <w:pStyle w:val="a7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kern w:val="1"/>
              </w:rPr>
            </w:pPr>
            <w:r w:rsidRPr="00D04AE3">
              <w:rPr>
                <w:kern w:val="1"/>
              </w:rPr>
              <w:t>озеленение, содержание зеленных насаждений общего пользования;</w:t>
            </w:r>
          </w:p>
          <w:p w:rsidR="004A2A09" w:rsidRPr="00D04AE3" w:rsidRDefault="004A2A09" w:rsidP="004A2A09">
            <w:pPr>
              <w:pStyle w:val="a7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kern w:val="1"/>
              </w:rPr>
            </w:pPr>
            <w:r w:rsidRPr="00D04AE3">
              <w:rPr>
                <w:kern w:val="1"/>
              </w:rPr>
              <w:t>организация и содержание мест захоронения;</w:t>
            </w:r>
          </w:p>
          <w:p w:rsidR="004A2A09" w:rsidRPr="00D04AE3" w:rsidRDefault="004A2A09" w:rsidP="004A2A09">
            <w:pPr>
              <w:pStyle w:val="a7"/>
              <w:numPr>
                <w:ilvl w:val="0"/>
                <w:numId w:val="23"/>
              </w:numPr>
              <w:spacing w:before="0" w:beforeAutospacing="0" w:after="0" w:afterAutospacing="0"/>
              <w:jc w:val="both"/>
            </w:pPr>
            <w:r w:rsidRPr="00D04AE3">
              <w:t>количество километров отремонтированных и капитально отремонтированных сетей наружного освещения;</w:t>
            </w:r>
          </w:p>
          <w:p w:rsidR="004A2A09" w:rsidRPr="00D04AE3" w:rsidRDefault="004A2A09" w:rsidP="004A2A09">
            <w:pPr>
              <w:pStyle w:val="a7"/>
              <w:numPr>
                <w:ilvl w:val="0"/>
                <w:numId w:val="23"/>
              </w:numPr>
              <w:spacing w:before="0" w:beforeAutospacing="0" w:after="0" w:afterAutospacing="0"/>
              <w:jc w:val="both"/>
            </w:pPr>
            <w:r w:rsidRPr="00D04AE3">
              <w:t>количество замененных светильников и других элементов системы освещения;</w:t>
            </w:r>
          </w:p>
          <w:p w:rsidR="004A2A09" w:rsidRPr="00D04AE3" w:rsidRDefault="004A2A09" w:rsidP="004A2A09">
            <w:pPr>
              <w:pStyle w:val="a7"/>
              <w:numPr>
                <w:ilvl w:val="0"/>
                <w:numId w:val="23"/>
              </w:numPr>
              <w:spacing w:before="0" w:beforeAutospacing="0" w:after="0" w:afterAutospacing="0"/>
              <w:jc w:val="both"/>
            </w:pPr>
            <w:r w:rsidRPr="00D04AE3">
              <w:lastRenderedPageBreak/>
              <w:t>расширение доступности услуг по кинопоказу и кинообслуживанию населения;</w:t>
            </w:r>
          </w:p>
          <w:p w:rsidR="004A2A09" w:rsidRPr="00D04AE3" w:rsidRDefault="004A2A09" w:rsidP="004A2A09">
            <w:pPr>
              <w:pStyle w:val="a7"/>
              <w:numPr>
                <w:ilvl w:val="0"/>
                <w:numId w:val="23"/>
              </w:numPr>
              <w:spacing w:before="0" w:beforeAutospacing="0" w:after="0" w:afterAutospacing="0"/>
              <w:jc w:val="both"/>
            </w:pPr>
            <w:r w:rsidRPr="00D04AE3">
              <w:t>количественный и качественный охват населения продукцией кинематографа;</w:t>
            </w:r>
          </w:p>
          <w:p w:rsidR="004A2A09" w:rsidRDefault="004A2A09" w:rsidP="004A2A0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D04AE3">
              <w:t>повышение доступности, популярности кинематографии, усиление социальной направленности мероприятий, повышение роли кино в организации досуга населения, в воспитательной работе с детьми и молодежью, улучшение каче</w:t>
            </w:r>
            <w:r>
              <w:t>ства кинообслуживания населения;</w:t>
            </w:r>
          </w:p>
          <w:p w:rsidR="004A2A09" w:rsidRPr="00C5174A" w:rsidRDefault="004A2A09" w:rsidP="004A2A09">
            <w:pPr>
              <w:pStyle w:val="a7"/>
              <w:numPr>
                <w:ilvl w:val="0"/>
                <w:numId w:val="23"/>
              </w:numPr>
              <w:tabs>
                <w:tab w:val="left" w:pos="317"/>
              </w:tabs>
              <w:spacing w:before="0" w:beforeAutospacing="0" w:after="0" w:afterAutospacing="0"/>
              <w:contextualSpacing/>
              <w:jc w:val="both"/>
            </w:pPr>
            <w:r>
              <w:t>н</w:t>
            </w:r>
            <w:r w:rsidRPr="00C5174A">
              <w:t>аличие обновленного т</w:t>
            </w:r>
            <w:r>
              <w:t>опографического материала к 2015 году;</w:t>
            </w:r>
          </w:p>
          <w:p w:rsidR="004A2A09" w:rsidRPr="00C5174A" w:rsidRDefault="004A2A09" w:rsidP="004A2A09">
            <w:pPr>
              <w:pStyle w:val="a7"/>
              <w:numPr>
                <w:ilvl w:val="0"/>
                <w:numId w:val="23"/>
              </w:numPr>
              <w:tabs>
                <w:tab w:val="left" w:pos="31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</w:t>
            </w:r>
            <w:r w:rsidRPr="00C5174A">
              <w:rPr>
                <w:color w:val="000000"/>
                <w:spacing w:val="1"/>
              </w:rPr>
              <w:t xml:space="preserve">бщее количество земельных участков, зарегистрированных в собственность </w:t>
            </w:r>
            <w:r>
              <w:rPr>
                <w:color w:val="000000"/>
                <w:spacing w:val="1"/>
              </w:rPr>
              <w:t>городского</w:t>
            </w:r>
            <w:r w:rsidRPr="00C5174A">
              <w:rPr>
                <w:color w:val="000000"/>
                <w:spacing w:val="1"/>
              </w:rPr>
              <w:t xml:space="preserve"> поселения</w:t>
            </w:r>
            <w:r>
              <w:rPr>
                <w:color w:val="000000"/>
                <w:spacing w:val="1"/>
              </w:rPr>
              <w:t>;</w:t>
            </w:r>
          </w:p>
          <w:p w:rsidR="004A2A09" w:rsidRPr="00D04AE3" w:rsidRDefault="004A2A09" w:rsidP="004A2A0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>
              <w:rPr>
                <w:color w:val="000000"/>
                <w:spacing w:val="1"/>
              </w:rPr>
              <w:t>к</w:t>
            </w:r>
            <w:r w:rsidRPr="00C5174A">
              <w:rPr>
                <w:color w:val="000000"/>
                <w:spacing w:val="1"/>
              </w:rPr>
              <w:t>оличество сформированных земельных участков с целью  выставления на аукционы для индивидуального жилищного строительства.</w:t>
            </w:r>
          </w:p>
        </w:tc>
      </w:tr>
      <w:tr w:rsidR="004A2A09" w:rsidRPr="001D394A" w:rsidTr="009A4421">
        <w:trPr>
          <w:trHeight w:val="1124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9" w:rsidRPr="00A1188F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Объемы финансирования    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муниципальной программы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 годам реализации, тыс. рублей </w:t>
            </w:r>
          </w:p>
        </w:tc>
        <w:tc>
          <w:tcPr>
            <w:tcW w:w="3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9" w:rsidRPr="00631515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 </w:t>
            </w:r>
            <w:r w:rsidR="0001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359258,8</w:t>
            </w:r>
            <w:r w:rsidR="006E3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                             </w:t>
            </w:r>
            <w:r w:rsidRPr="0063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  <w:p w:rsidR="004A2A09" w:rsidRPr="00631515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–69 717,0тыс. рублей; </w:t>
            </w:r>
            <w:r w:rsidRPr="00631515">
              <w:t>в</w:t>
            </w:r>
            <w:r w:rsidR="00E9335B" w:rsidRPr="00631515">
              <w:t xml:space="preserve"> </w:t>
            </w:r>
            <w:proofErr w:type="spellStart"/>
            <w:r w:rsidRPr="0063151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31515">
              <w:rPr>
                <w:rFonts w:ascii="Times New Roman" w:hAnsi="Times New Roman" w:cs="Times New Roman"/>
                <w:sz w:val="24"/>
                <w:szCs w:val="24"/>
              </w:rPr>
              <w:t>. бюджет ГП –</w:t>
            </w:r>
            <w:r w:rsidRPr="0063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56 400,6тыс. рублей;</w:t>
            </w:r>
          </w:p>
          <w:p w:rsidR="004A2A09" w:rsidRPr="00631515" w:rsidRDefault="004A2A09" w:rsidP="009A4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5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бюджет РБ – </w:t>
            </w:r>
            <w:r w:rsidRPr="0063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13 316,4 тыс. рублей.</w:t>
            </w:r>
          </w:p>
          <w:p w:rsidR="004A2A09" w:rsidRPr="00631515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81 86</w:t>
            </w:r>
            <w:r w:rsidR="00631515" w:rsidRPr="0063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,5тыс. рублей; </w:t>
            </w:r>
            <w:r w:rsidRPr="00631515">
              <w:t>в</w:t>
            </w:r>
            <w:r w:rsidR="00E9335B" w:rsidRPr="00631515">
              <w:t xml:space="preserve"> </w:t>
            </w:r>
            <w:proofErr w:type="spellStart"/>
            <w:r w:rsidRPr="0063151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31515">
              <w:rPr>
                <w:rFonts w:ascii="Times New Roman" w:hAnsi="Times New Roman" w:cs="Times New Roman"/>
                <w:sz w:val="24"/>
                <w:szCs w:val="24"/>
              </w:rPr>
              <w:t>. бюджет ГП –</w:t>
            </w:r>
            <w:r w:rsidRPr="0063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65 674,1тыс. рублей;</w:t>
            </w:r>
          </w:p>
          <w:p w:rsidR="004A2A09" w:rsidRPr="00631515" w:rsidRDefault="004A2A09" w:rsidP="004A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бюджет РБ – </w:t>
            </w:r>
            <w:r w:rsidRPr="0063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16 191,4тыс. рублей</w:t>
            </w:r>
          </w:p>
          <w:p w:rsidR="004A2A09" w:rsidRPr="00E77721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7721">
              <w:rPr>
                <w:rFonts w:ascii="Times New Roman" w:hAnsi="Times New Roman" w:cs="Times New Roman"/>
                <w:sz w:val="24"/>
                <w:szCs w:val="24"/>
              </w:rPr>
              <w:t>017 год –7</w:t>
            </w:r>
            <w:r w:rsidR="00E9335B" w:rsidRPr="00E77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2487" w:rsidRPr="00E77721">
              <w:rPr>
                <w:rFonts w:ascii="Times New Roman" w:hAnsi="Times New Roman" w:cs="Times New Roman"/>
                <w:sz w:val="24"/>
                <w:szCs w:val="24"/>
              </w:rPr>
              <w:t> 496,1</w:t>
            </w:r>
            <w:r w:rsidRPr="00E7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  <w:r w:rsidRPr="00E77721">
              <w:t>в</w:t>
            </w:r>
            <w:r w:rsidR="00E9335B" w:rsidRPr="00E77721">
              <w:t xml:space="preserve"> </w:t>
            </w:r>
            <w:proofErr w:type="spellStart"/>
            <w:r w:rsidRPr="00E7772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77721">
              <w:rPr>
                <w:rFonts w:ascii="Times New Roman" w:hAnsi="Times New Roman" w:cs="Times New Roman"/>
                <w:sz w:val="24"/>
                <w:szCs w:val="24"/>
              </w:rPr>
              <w:t>. бюджет ГП –5</w:t>
            </w:r>
            <w:r w:rsidR="00E9335B" w:rsidRPr="00E77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2487" w:rsidRPr="00E77721">
              <w:rPr>
                <w:rFonts w:ascii="Times New Roman" w:hAnsi="Times New Roman" w:cs="Times New Roman"/>
                <w:sz w:val="24"/>
                <w:szCs w:val="24"/>
              </w:rPr>
              <w:t> 559,2т</w:t>
            </w:r>
            <w:r w:rsidRPr="00E7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рублей</w:t>
            </w:r>
          </w:p>
          <w:p w:rsidR="004A2A09" w:rsidRPr="00E77721" w:rsidRDefault="004A2A09" w:rsidP="009A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бюджет РБ – </w:t>
            </w:r>
            <w:r w:rsidRPr="00E7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335B" w:rsidRPr="00E7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7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9335B" w:rsidRPr="00E7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  <w:r w:rsidRPr="00E7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,9тыс. рублей;</w:t>
            </w:r>
          </w:p>
          <w:p w:rsidR="004A2A09" w:rsidRPr="00E77721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21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011AF6">
              <w:rPr>
                <w:rFonts w:ascii="Times New Roman" w:hAnsi="Times New Roman" w:cs="Times New Roman"/>
                <w:sz w:val="24"/>
                <w:szCs w:val="24"/>
              </w:rPr>
              <w:t>57113,8</w:t>
            </w:r>
            <w:r w:rsidR="00E9335B" w:rsidRPr="00E7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  <w:r w:rsidRPr="00E77721">
              <w:t>в</w:t>
            </w:r>
            <w:r w:rsidR="00E9335B" w:rsidRPr="00E77721">
              <w:t xml:space="preserve"> </w:t>
            </w:r>
            <w:proofErr w:type="spellStart"/>
            <w:r w:rsidRPr="00E7772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77721">
              <w:rPr>
                <w:rFonts w:ascii="Times New Roman" w:hAnsi="Times New Roman" w:cs="Times New Roman"/>
                <w:sz w:val="24"/>
                <w:szCs w:val="24"/>
              </w:rPr>
              <w:t>. бюджет ГП –</w:t>
            </w:r>
            <w:r w:rsidR="00011AF6">
              <w:rPr>
                <w:rFonts w:ascii="Times New Roman" w:hAnsi="Times New Roman" w:cs="Times New Roman"/>
                <w:sz w:val="24"/>
                <w:szCs w:val="24"/>
              </w:rPr>
              <w:t>48643,0</w:t>
            </w:r>
            <w:r w:rsidRPr="00E7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8D2972" w:rsidRDefault="008D2972" w:rsidP="008D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бюджет РБ – </w:t>
            </w:r>
            <w:r w:rsidR="0001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2413,8</w:t>
            </w:r>
            <w:r w:rsidRPr="00E7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11AF6" w:rsidRPr="00631515" w:rsidRDefault="00011AF6" w:rsidP="00011AF6">
            <w:pPr>
              <w:spacing w:after="0" w:line="240" w:lineRule="auto"/>
              <w:ind w:firstLine="3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МР</w:t>
            </w:r>
            <w:r w:rsidRPr="0001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6057,0</w:t>
            </w:r>
            <w:r w:rsidRPr="0001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A2A09" w:rsidRPr="00631515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15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011AF6">
              <w:rPr>
                <w:rFonts w:ascii="Times New Roman" w:hAnsi="Times New Roman" w:cs="Times New Roman"/>
                <w:sz w:val="24"/>
                <w:szCs w:val="24"/>
              </w:rPr>
              <w:t>40227,1</w:t>
            </w:r>
            <w:r w:rsidRPr="00631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  <w:r w:rsidRPr="00631515">
              <w:t>в</w:t>
            </w:r>
            <w:r w:rsidR="00E9335B" w:rsidRPr="00631515">
              <w:t xml:space="preserve"> </w:t>
            </w:r>
            <w:proofErr w:type="spellStart"/>
            <w:r w:rsidRPr="0063151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E9335B" w:rsidRPr="00631515">
              <w:rPr>
                <w:rFonts w:ascii="Times New Roman" w:hAnsi="Times New Roman" w:cs="Times New Roman"/>
                <w:sz w:val="24"/>
                <w:szCs w:val="24"/>
              </w:rPr>
              <w:t xml:space="preserve">. бюджет ГП – </w:t>
            </w:r>
            <w:r w:rsidR="00011AF6">
              <w:rPr>
                <w:rFonts w:ascii="Times New Roman" w:hAnsi="Times New Roman" w:cs="Times New Roman"/>
                <w:sz w:val="24"/>
                <w:szCs w:val="24"/>
              </w:rPr>
              <w:t>40227,1</w:t>
            </w:r>
            <w:r w:rsidRPr="00631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4A2A09" w:rsidRPr="00631515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1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011AF6">
              <w:rPr>
                <w:rFonts w:ascii="Times New Roman" w:hAnsi="Times New Roman" w:cs="Times New Roman"/>
                <w:sz w:val="24"/>
                <w:szCs w:val="24"/>
              </w:rPr>
              <w:t>39676,1</w:t>
            </w:r>
            <w:r w:rsidRPr="00631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  <w:r w:rsidRPr="00631515">
              <w:t>в</w:t>
            </w:r>
            <w:r w:rsidR="00E9335B" w:rsidRPr="00631515">
              <w:t xml:space="preserve"> </w:t>
            </w:r>
            <w:proofErr w:type="spellStart"/>
            <w:r w:rsidRPr="0063151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31515">
              <w:rPr>
                <w:rFonts w:ascii="Times New Roman" w:hAnsi="Times New Roman" w:cs="Times New Roman"/>
                <w:sz w:val="24"/>
                <w:szCs w:val="24"/>
              </w:rPr>
              <w:t xml:space="preserve">. бюджет ГП – </w:t>
            </w:r>
            <w:r w:rsidR="00011AF6">
              <w:rPr>
                <w:rFonts w:ascii="Times New Roman" w:hAnsi="Times New Roman" w:cs="Times New Roman"/>
                <w:sz w:val="24"/>
                <w:szCs w:val="24"/>
              </w:rPr>
              <w:t>39676,1</w:t>
            </w:r>
            <w:r w:rsidRPr="00631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4A2A09" w:rsidRPr="00631515" w:rsidRDefault="004A2A09" w:rsidP="009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бюджетного финансирования ежегодно уточняются в процессе исполнения бюджета городского поселения и при формировании бюджета городского поселения на очередной финансовый год и плановый период.</w:t>
            </w:r>
          </w:p>
        </w:tc>
      </w:tr>
      <w:tr w:rsidR="004A2A09" w:rsidRPr="001D394A" w:rsidTr="009A4421">
        <w:trPr>
          <w:trHeight w:val="704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9" w:rsidRPr="00A1188F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размещения</w:t>
            </w:r>
            <w:r w:rsidR="00AB3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программы в сети Интернет        </w:t>
            </w:r>
          </w:p>
        </w:tc>
        <w:tc>
          <w:tcPr>
            <w:tcW w:w="3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9" w:rsidRPr="00185B7C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5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</w:t>
            </w:r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spellStart"/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hishmy</w:t>
            </w:r>
            <w:proofErr w:type="spellEnd"/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info</w:t>
            </w:r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E61062" w:rsidRDefault="00E61062" w:rsidP="004A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062" w:rsidRDefault="00E610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A2A09" w:rsidRPr="00BF43DD" w:rsidRDefault="004A2A09" w:rsidP="004A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ПОДПРОГРАММА 1.</w:t>
      </w:r>
    </w:p>
    <w:p w:rsidR="004A2A09" w:rsidRDefault="004A2A09" w:rsidP="004A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«Обеспечение деятельности и функций органов местного самоуправления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</w:t>
      </w: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Чишминский поссовет</w:t>
      </w: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Чишминский район»</w:t>
      </w:r>
    </w:p>
    <w:p w:rsidR="004A2A09" w:rsidRPr="00BF43DD" w:rsidRDefault="004A2A09" w:rsidP="004A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2015-20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4A2A09" w:rsidRDefault="004A2A09" w:rsidP="004A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A09" w:rsidRDefault="004A2A09" w:rsidP="004A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4A2A09" w:rsidRDefault="004A2A09" w:rsidP="004A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4A2A09" w:rsidRPr="006146F9" w:rsidRDefault="004A2A09" w:rsidP="004A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3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9"/>
        <w:gridCol w:w="7473"/>
      </w:tblGrid>
      <w:tr w:rsidR="004A2A09" w:rsidRPr="00BF43DD" w:rsidTr="004A2A09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2A09" w:rsidRPr="00BF43DD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2A09" w:rsidRPr="00BF43DD" w:rsidRDefault="004A2A09" w:rsidP="004A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 поссовет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района Чишминский район</w:t>
            </w:r>
          </w:p>
        </w:tc>
      </w:tr>
      <w:tr w:rsidR="004A2A09" w:rsidRPr="00BF43DD" w:rsidTr="004A2A09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A09" w:rsidRPr="00BF43DD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7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A09" w:rsidRPr="00BF43DD" w:rsidRDefault="004A2A09" w:rsidP="009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деятельности и функций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 поссовет</w:t>
            </w:r>
            <w:r w:rsidR="00E9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муниципальных функций и государственных полномочий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2A09" w:rsidRPr="00BF43DD" w:rsidRDefault="004A2A09" w:rsidP="009A4421">
            <w:pPr>
              <w:spacing w:after="0" w:line="240" w:lineRule="auto"/>
              <w:jc w:val="both"/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сбалансированности и устойчивости бюджетной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2A09" w:rsidRPr="00BF43DD" w:rsidTr="004A2A09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2A09" w:rsidRPr="00BF43DD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      </w:t>
            </w:r>
          </w:p>
        </w:tc>
        <w:tc>
          <w:tcPr>
            <w:tcW w:w="7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2A09" w:rsidRPr="00BF43DD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деятельность А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 поссовет</w:t>
            </w:r>
          </w:p>
        </w:tc>
      </w:tr>
      <w:tr w:rsidR="004A2A09" w:rsidRPr="00BF43DD" w:rsidTr="004A2A09">
        <w:trPr>
          <w:trHeight w:val="3672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A09" w:rsidRPr="00BF43DD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7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A09" w:rsidRDefault="004A2A09" w:rsidP="009A4421">
            <w:pPr>
              <w:pStyle w:val="ConsPlusCell0"/>
              <w:numPr>
                <w:ilvl w:val="0"/>
                <w:numId w:val="25"/>
              </w:numPr>
              <w:tabs>
                <w:tab w:val="left" w:pos="156"/>
              </w:tabs>
              <w:ind w:left="45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4D">
              <w:rPr>
                <w:rFonts w:ascii="Times New Roman" w:hAnsi="Times New Roman" w:cs="Times New Roman"/>
                <w:sz w:val="24"/>
                <w:szCs w:val="24"/>
              </w:rPr>
              <w:t>Доля расходов на содержание органов местного самоуправления в общем объеме расходов</w:t>
            </w:r>
            <w:r w:rsidRPr="00BF4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A09" w:rsidRDefault="004A2A09" w:rsidP="009A4421">
            <w:pPr>
              <w:pStyle w:val="ConsPlusCell0"/>
              <w:numPr>
                <w:ilvl w:val="0"/>
                <w:numId w:val="25"/>
              </w:numPr>
              <w:ind w:left="45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4D">
              <w:rPr>
                <w:rFonts w:ascii="Times New Roman" w:hAnsi="Times New Roman" w:cs="Times New Roman"/>
                <w:sz w:val="24"/>
                <w:szCs w:val="24"/>
              </w:rPr>
              <w:t xml:space="preserve">Доля освоенных средств резервного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BF43D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Чишминский поссовет.</w:t>
            </w:r>
          </w:p>
          <w:p w:rsidR="004A2A09" w:rsidRDefault="004A2A09" w:rsidP="009A4421">
            <w:pPr>
              <w:pStyle w:val="ConsPlusCell0"/>
              <w:numPr>
                <w:ilvl w:val="0"/>
                <w:numId w:val="25"/>
              </w:numPr>
              <w:ind w:left="45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4D">
              <w:rPr>
                <w:rFonts w:ascii="Times New Roman" w:hAnsi="Times New Roman" w:cs="Times New Roman"/>
                <w:sz w:val="24"/>
                <w:szCs w:val="24"/>
              </w:rPr>
              <w:t>Доля межбюджетных трансфертов, в связи с передачей полномочий между органами местного самоуправления муниципальных районов и поселений, в общем объеме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A09" w:rsidRPr="00BF43DD" w:rsidRDefault="004A2A09" w:rsidP="009A4421">
            <w:pPr>
              <w:pStyle w:val="ConsPlusCell0"/>
              <w:numPr>
                <w:ilvl w:val="0"/>
                <w:numId w:val="25"/>
              </w:numPr>
              <w:ind w:left="45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174A">
              <w:rPr>
                <w:rFonts w:ascii="Times New Roman" w:hAnsi="Times New Roman" w:cs="Times New Roman"/>
                <w:sz w:val="24"/>
                <w:szCs w:val="24"/>
              </w:rPr>
              <w:t xml:space="preserve">асходы бюджета муниципального образования на содержание  работников органов местного самоуправления  в расчете на 1 жителя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Pr="00C517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5174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A09" w:rsidRPr="00BF43DD" w:rsidRDefault="004A2A09" w:rsidP="009A4421">
            <w:pPr>
              <w:pStyle w:val="ConsPlusCell0"/>
              <w:numPr>
                <w:ilvl w:val="0"/>
                <w:numId w:val="25"/>
              </w:numPr>
              <w:ind w:left="45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DD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муниципальных правовых актов.</w:t>
            </w:r>
          </w:p>
          <w:p w:rsidR="004A2A09" w:rsidRPr="006146F9" w:rsidRDefault="004A2A09" w:rsidP="009A4421">
            <w:pPr>
              <w:pStyle w:val="a7"/>
              <w:numPr>
                <w:ilvl w:val="0"/>
                <w:numId w:val="25"/>
              </w:numPr>
              <w:spacing w:before="0" w:beforeAutospacing="0" w:after="0" w:afterAutospacing="0"/>
              <w:ind w:left="452" w:hanging="425"/>
              <w:jc w:val="both"/>
            </w:pPr>
            <w:r w:rsidRPr="006146F9">
              <w:t>Доля выявленных прокуратурой нарушений к общему количеству утвержденных муниципальных правовых актов.</w:t>
            </w:r>
          </w:p>
        </w:tc>
      </w:tr>
      <w:tr w:rsidR="004A2A09" w:rsidRPr="00BF43DD" w:rsidTr="004A2A09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2A09" w:rsidRPr="00BF43DD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            </w:t>
            </w:r>
          </w:p>
          <w:p w:rsidR="004A2A09" w:rsidRPr="00BF43DD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7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2A09" w:rsidRPr="00BF43DD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года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деления на этапы.                              </w:t>
            </w:r>
          </w:p>
          <w:p w:rsidR="004A2A09" w:rsidRPr="00BF43DD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2A09" w:rsidRPr="00BF43DD" w:rsidTr="004A2A09">
        <w:trPr>
          <w:trHeight w:val="54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2A09" w:rsidRPr="00BF43DD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:rsidR="004A2A09" w:rsidRPr="00BF43DD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2A09" w:rsidRPr="00302167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подпрограммы за счет средств бюджета городского поселения составит </w:t>
            </w:r>
            <w:r w:rsidR="0052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43211,3</w:t>
            </w:r>
            <w:r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годам:                                           </w:t>
            </w:r>
          </w:p>
          <w:p w:rsidR="004A2A09" w:rsidRPr="00302167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  <w:r w:rsidR="00F36A43"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13 782,2</w:t>
            </w:r>
            <w:r w:rsidRPr="00302167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 в </w:t>
            </w:r>
            <w:proofErr w:type="spellStart"/>
            <w:r w:rsidRPr="0030216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02167">
              <w:rPr>
                <w:rFonts w:ascii="Times New Roman" w:hAnsi="Times New Roman" w:cs="Times New Roman"/>
                <w:sz w:val="24"/>
                <w:szCs w:val="24"/>
              </w:rPr>
              <w:t xml:space="preserve">. бюджет ГП – </w:t>
            </w:r>
            <w:r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13 782,2</w:t>
            </w:r>
            <w:r w:rsidRPr="0030216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A2A09" w:rsidRPr="00302167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11 843,5тыс. руб., </w:t>
            </w:r>
            <w:r w:rsidRPr="003021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0216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02167">
              <w:rPr>
                <w:rFonts w:ascii="Times New Roman" w:hAnsi="Times New Roman" w:cs="Times New Roman"/>
                <w:sz w:val="24"/>
                <w:szCs w:val="24"/>
              </w:rPr>
              <w:t>. бюджет ГП</w:t>
            </w:r>
            <w:r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11 843,5тыс. руб.; </w:t>
            </w:r>
          </w:p>
          <w:p w:rsidR="004A2A09" w:rsidRPr="00302167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</w:t>
            </w:r>
            <w:r w:rsidR="0099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A4421"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  <w:r w:rsidR="009A4421"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9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Pr="003021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0216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02167">
              <w:rPr>
                <w:rFonts w:ascii="Times New Roman" w:hAnsi="Times New Roman" w:cs="Times New Roman"/>
                <w:sz w:val="24"/>
                <w:szCs w:val="24"/>
              </w:rPr>
              <w:t>. бюджет ГП</w:t>
            </w:r>
            <w:r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9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A4421"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  <w:r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9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руб.; </w:t>
            </w:r>
          </w:p>
          <w:p w:rsidR="004A2A09" w:rsidRPr="00302167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</w:t>
            </w:r>
            <w:r w:rsidR="0052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4471,2</w:t>
            </w:r>
            <w:r w:rsidR="009A4421"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3021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0216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02167">
              <w:rPr>
                <w:rFonts w:ascii="Times New Roman" w:hAnsi="Times New Roman" w:cs="Times New Roman"/>
                <w:sz w:val="24"/>
                <w:szCs w:val="24"/>
              </w:rPr>
              <w:t>. бюджет ГП</w:t>
            </w:r>
            <w:r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52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4471,2</w:t>
            </w:r>
            <w:r w:rsidR="009A4421"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4A2A09" w:rsidRPr="00302167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</w:t>
            </w:r>
            <w:r w:rsidR="0099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D4503"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  <w:r w:rsidR="009A4421"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3021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0216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02167">
              <w:rPr>
                <w:rFonts w:ascii="Times New Roman" w:hAnsi="Times New Roman" w:cs="Times New Roman"/>
                <w:sz w:val="24"/>
                <w:szCs w:val="24"/>
              </w:rPr>
              <w:t>. бюджет ГП</w:t>
            </w:r>
            <w:r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9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D4503"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  <w:r w:rsidR="009A4421"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4A2A09" w:rsidRPr="00302167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</w:t>
            </w:r>
            <w:r w:rsidR="0099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D4503"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  <w:r w:rsidR="009A4421"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3021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0216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02167">
              <w:rPr>
                <w:rFonts w:ascii="Times New Roman" w:hAnsi="Times New Roman" w:cs="Times New Roman"/>
                <w:sz w:val="24"/>
                <w:szCs w:val="24"/>
              </w:rPr>
              <w:t>. бюджет ГП</w:t>
            </w:r>
            <w:r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99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  <w:r w:rsidR="004D4503"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  <w:r w:rsidR="00330BDB"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4A2A09" w:rsidRPr="00302167" w:rsidRDefault="004A2A09" w:rsidP="009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бюджетного финансирования ежегодно уточняются  в установленном порядке  в процессе исполнения бюджета городского поселения и при формировании бюджета городского</w:t>
            </w:r>
            <w:r w:rsidR="009A4421"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на  очередной финансовый год и плановый период.                   </w:t>
            </w:r>
          </w:p>
        </w:tc>
      </w:tr>
      <w:tr w:rsidR="004A2A09" w:rsidRPr="00BF43DD" w:rsidTr="004A2A09">
        <w:trPr>
          <w:trHeight w:val="26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2A09" w:rsidRPr="00BF43DD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     </w:t>
            </w:r>
          </w:p>
          <w:p w:rsidR="004A2A09" w:rsidRPr="00BF43DD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9" w:rsidRPr="001B3C51" w:rsidRDefault="004A2A09" w:rsidP="009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программных мероприятий  обеспечит  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 поселения Чишминский поссовет.</w:t>
            </w:r>
          </w:p>
          <w:p w:rsidR="004A2A09" w:rsidRPr="001B3C51" w:rsidRDefault="004A2A09" w:rsidP="009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подпрограммы к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предполагается:                           </w:t>
            </w:r>
          </w:p>
          <w:p w:rsidR="004A2A09" w:rsidRPr="001B3C51" w:rsidRDefault="004A2A09" w:rsidP="009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снизить долю расходов на содержание аппарата управления городского поселения к общему объему собственных доходов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%, в том числе:</w:t>
            </w:r>
          </w:p>
          <w:p w:rsidR="004A2A09" w:rsidRPr="001B3C51" w:rsidRDefault="004A2A09" w:rsidP="009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2015 году на 5</w:t>
            </w: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4A2A09" w:rsidRPr="001B3C51" w:rsidRDefault="004A2A09" w:rsidP="009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2016 году на 5 </w:t>
            </w: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A2A09" w:rsidRDefault="004A2A09" w:rsidP="009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2017 году на 5 </w:t>
            </w: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A7FF7" w:rsidRPr="0051319B" w:rsidRDefault="003A7FF7" w:rsidP="0040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году на </w:t>
            </w:r>
            <w:r w:rsidR="004044B6" w:rsidRPr="0040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0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E61062" w:rsidRDefault="00E61062" w:rsidP="004A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469"/>
      <w:bookmarkEnd w:id="0"/>
    </w:p>
    <w:p w:rsidR="00E61062" w:rsidRDefault="00E6106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A2A09" w:rsidRDefault="004A2A09" w:rsidP="004A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2</w:t>
      </w:r>
      <w:r w:rsidRPr="00C6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A2A09" w:rsidRDefault="004A2A09" w:rsidP="004A2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FE5">
        <w:rPr>
          <w:rFonts w:ascii="Times New Roman" w:hAnsi="Times New Roman" w:cs="Times New Roman"/>
          <w:sz w:val="24"/>
          <w:szCs w:val="24"/>
        </w:rPr>
        <w:t>«Модернизация, развитие и содержание дорожного хозяйства на территории</w:t>
      </w:r>
    </w:p>
    <w:p w:rsidR="004A2A09" w:rsidRDefault="004A2A09" w:rsidP="004A2A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61FE5">
        <w:rPr>
          <w:rFonts w:ascii="Times New Roman" w:hAnsi="Times New Roman" w:cs="Times New Roman"/>
          <w:sz w:val="24"/>
          <w:szCs w:val="24"/>
        </w:rPr>
        <w:t xml:space="preserve">ородского поселения Чишминский поссовет» на </w:t>
      </w:r>
      <w:r>
        <w:rPr>
          <w:rFonts w:ascii="Times New Roman" w:eastAsia="Calibri" w:hAnsi="Times New Roman" w:cs="Times New Roman"/>
          <w:sz w:val="24"/>
          <w:szCs w:val="24"/>
        </w:rPr>
        <w:t>2015-2020 годы</w:t>
      </w:r>
    </w:p>
    <w:p w:rsidR="004A2A09" w:rsidRDefault="004A2A09" w:rsidP="004A2A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2A09" w:rsidRPr="006F01C7" w:rsidRDefault="004A2A09" w:rsidP="004A2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1C7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4A2A09" w:rsidRPr="006F01C7" w:rsidRDefault="004A2A09" w:rsidP="004A2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1C7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ОДП</w:t>
      </w:r>
      <w:r w:rsidRPr="006F01C7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4A2A09" w:rsidRPr="006F01C7" w:rsidRDefault="004A2A09" w:rsidP="004A2A09">
      <w:pPr>
        <w:pStyle w:val="26"/>
        <w:ind w:left="1301"/>
        <w:rPr>
          <w:rFonts w:cs="Times New Roman"/>
        </w:rPr>
      </w:pP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7"/>
        <w:gridCol w:w="8478"/>
      </w:tblGrid>
      <w:tr w:rsidR="004A2A09" w:rsidRPr="006F01C7" w:rsidTr="004A2A09">
        <w:trPr>
          <w:trHeight w:val="49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09" w:rsidRPr="006F01C7" w:rsidRDefault="004A2A09" w:rsidP="009A44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Разработчик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09" w:rsidRPr="006F01C7" w:rsidRDefault="004A2A09" w:rsidP="009A4421">
            <w:pPr>
              <w:pStyle w:val="oaenoniinee"/>
              <w:snapToGrid w:val="0"/>
              <w:rPr>
                <w:rFonts w:cs="Times New Roman"/>
              </w:rPr>
            </w:pPr>
            <w:r w:rsidRPr="006F01C7">
              <w:rPr>
                <w:rFonts w:cs="Times New Roman"/>
              </w:rPr>
              <w:t xml:space="preserve">Администрация </w:t>
            </w:r>
            <w:r>
              <w:rPr>
                <w:rFonts w:cs="Times New Roman"/>
              </w:rPr>
              <w:t>Г</w:t>
            </w:r>
            <w:r w:rsidRPr="006F01C7">
              <w:rPr>
                <w:rFonts w:cs="Times New Roman"/>
              </w:rPr>
              <w:t xml:space="preserve">ородского поселения </w:t>
            </w:r>
            <w:r w:rsidRPr="006F01C7">
              <w:rPr>
                <w:rFonts w:cs="Times New Roman"/>
                <w:bCs/>
              </w:rPr>
              <w:t>Чишминский поссовет</w:t>
            </w:r>
          </w:p>
        </w:tc>
      </w:tr>
      <w:tr w:rsidR="004A2A09" w:rsidRPr="006F01C7" w:rsidTr="004A2A09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09" w:rsidRPr="006F01C7" w:rsidRDefault="004A2A09" w:rsidP="009A44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09" w:rsidRPr="006D2C1F" w:rsidRDefault="004A2A09" w:rsidP="009A4421">
            <w:pPr>
              <w:pStyle w:val="a7"/>
              <w:numPr>
                <w:ilvl w:val="0"/>
                <w:numId w:val="18"/>
              </w:numPr>
              <w:suppressAutoHyphens/>
              <w:spacing w:before="0" w:beforeAutospacing="0" w:after="0" w:afterAutospacing="0"/>
              <w:jc w:val="both"/>
            </w:pPr>
            <w:r w:rsidRPr="006D2C1F">
              <w:t xml:space="preserve">Комплексное решение проблемы обеспечения населения </w:t>
            </w:r>
            <w:r>
              <w:t>Г</w:t>
            </w:r>
            <w:r w:rsidRPr="006D2C1F">
              <w:t xml:space="preserve">ородского поселения </w:t>
            </w:r>
            <w:r w:rsidRPr="00A454F8">
              <w:rPr>
                <w:bCs/>
              </w:rPr>
              <w:t>Чишминский поссовет</w:t>
            </w:r>
            <w:r w:rsidRPr="006D2C1F">
              <w:t xml:space="preserve"> дорожной сетью и объектами транспортной инфраструктуры, достижение соответствия среды проживания современным требованиям; </w:t>
            </w:r>
          </w:p>
          <w:p w:rsidR="004A2A09" w:rsidRPr="00A454F8" w:rsidRDefault="004A2A09" w:rsidP="009A4421">
            <w:pPr>
              <w:pStyle w:val="a7"/>
              <w:numPr>
                <w:ilvl w:val="0"/>
                <w:numId w:val="18"/>
              </w:numPr>
              <w:suppressAutoHyphens/>
              <w:spacing w:before="0" w:beforeAutospacing="0" w:after="0" w:afterAutospacing="0"/>
              <w:jc w:val="both"/>
            </w:pPr>
            <w:r w:rsidRPr="00A454F8">
              <w:t>Повышение сбалансированности, эффективности и безопасности функционирования транспортной системы городского поселения путем последовательного развития транспортной инфраструктуры;</w:t>
            </w:r>
          </w:p>
          <w:p w:rsidR="004A2A09" w:rsidRPr="00A454F8" w:rsidRDefault="004A2A09" w:rsidP="009A4421">
            <w:pPr>
              <w:pStyle w:val="a7"/>
              <w:numPr>
                <w:ilvl w:val="0"/>
                <w:numId w:val="18"/>
              </w:numPr>
              <w:suppressAutoHyphens/>
              <w:spacing w:before="0" w:beforeAutospacing="0" w:after="0" w:afterAutospacing="0"/>
              <w:jc w:val="both"/>
            </w:pPr>
            <w:r w:rsidRPr="00A454F8">
              <w:t xml:space="preserve">Улучшение экологического состояния населенных пунктов </w:t>
            </w:r>
            <w:r>
              <w:t>Г</w:t>
            </w:r>
            <w:r w:rsidRPr="00A454F8">
              <w:t xml:space="preserve">ородского поселения </w:t>
            </w:r>
            <w:r w:rsidRPr="00A454F8">
              <w:rPr>
                <w:bCs/>
              </w:rPr>
              <w:t>Чишминский поссовет</w:t>
            </w:r>
            <w:r w:rsidRPr="00A454F8">
              <w:t>;</w:t>
            </w:r>
          </w:p>
          <w:p w:rsidR="004A2A09" w:rsidRPr="00A454F8" w:rsidRDefault="004A2A09" w:rsidP="009A4421">
            <w:pPr>
              <w:pStyle w:val="a7"/>
              <w:numPr>
                <w:ilvl w:val="0"/>
                <w:numId w:val="18"/>
              </w:numPr>
              <w:suppressAutoHyphens/>
              <w:spacing w:before="0" w:beforeAutospacing="0" w:after="0" w:afterAutospacing="0"/>
              <w:jc w:val="both"/>
            </w:pPr>
            <w:r w:rsidRPr="00A454F8">
              <w:t>Устойчивого и эффективного функционирования существующих, а также вновь создаваемых объектов транспортной инфраструктуры расположенных на территории </w:t>
            </w:r>
            <w:r>
              <w:t>Г</w:t>
            </w:r>
            <w:r w:rsidRPr="00A454F8">
              <w:t xml:space="preserve">ородского поселения </w:t>
            </w:r>
            <w:r w:rsidRPr="00A454F8">
              <w:rPr>
                <w:bCs/>
              </w:rPr>
              <w:t>Чишминский поссовет</w:t>
            </w:r>
            <w:r w:rsidRPr="00A454F8">
              <w:t>;</w:t>
            </w:r>
          </w:p>
          <w:p w:rsidR="004A2A09" w:rsidRPr="00A454F8" w:rsidRDefault="004A2A09" w:rsidP="009A4421">
            <w:pPr>
              <w:pStyle w:val="a7"/>
              <w:numPr>
                <w:ilvl w:val="0"/>
                <w:numId w:val="18"/>
              </w:numPr>
              <w:suppressAutoHyphens/>
              <w:spacing w:before="0" w:beforeAutospacing="0" w:after="0" w:afterAutospacing="0"/>
              <w:jc w:val="both"/>
            </w:pPr>
            <w:r w:rsidRPr="00A454F8">
              <w:t>Развитие современной и эффективной автомобильно-дорожной инфраструктуры, обеспечивающей ускорение товародвижения                             и снижение транспортных издержек в экономике.</w:t>
            </w:r>
          </w:p>
        </w:tc>
      </w:tr>
      <w:tr w:rsidR="004A2A09" w:rsidRPr="006F01C7" w:rsidTr="004A2A09">
        <w:trPr>
          <w:trHeight w:val="42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09" w:rsidRPr="006F01C7" w:rsidRDefault="004A2A09" w:rsidP="009A44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Основные задачи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09" w:rsidRDefault="004A2A09" w:rsidP="009A4421">
            <w:pPr>
              <w:pStyle w:val="a7"/>
              <w:numPr>
                <w:ilvl w:val="0"/>
                <w:numId w:val="13"/>
              </w:numPr>
              <w:suppressAutoHyphens/>
              <w:spacing w:before="0" w:beforeAutospacing="0" w:after="0" w:afterAutospacing="0"/>
              <w:jc w:val="both"/>
            </w:pPr>
            <w:r w:rsidRPr="006D2C1F">
              <w:t>Обеспечение надлежащего содержания дорожной сети.</w:t>
            </w:r>
          </w:p>
          <w:p w:rsidR="004A2A09" w:rsidRPr="002D2D76" w:rsidRDefault="004A2A09" w:rsidP="009A4421">
            <w:pPr>
              <w:pStyle w:val="a7"/>
              <w:numPr>
                <w:ilvl w:val="0"/>
                <w:numId w:val="13"/>
              </w:numPr>
              <w:suppressAutoHyphens/>
              <w:spacing w:before="0" w:beforeAutospacing="0" w:after="0" w:afterAutospacing="0"/>
              <w:jc w:val="both"/>
            </w:pPr>
            <w:r w:rsidRPr="002D2D76">
              <w:t>Проектирование, строительство, реконструкция и капитальный ремонт дорог.</w:t>
            </w:r>
          </w:p>
          <w:p w:rsidR="004A2A09" w:rsidRPr="00A454F8" w:rsidRDefault="004A2A09" w:rsidP="009A4421">
            <w:pPr>
              <w:pStyle w:val="a7"/>
              <w:numPr>
                <w:ilvl w:val="0"/>
                <w:numId w:val="13"/>
              </w:numPr>
              <w:suppressAutoHyphens/>
              <w:spacing w:before="0" w:beforeAutospacing="0" w:after="0" w:afterAutospacing="0"/>
              <w:jc w:val="both"/>
            </w:pPr>
            <w:r w:rsidRPr="00A454F8">
              <w:t xml:space="preserve">Улучшение транспортно-эксплуатационных показателей сети автомобильных дорог </w:t>
            </w:r>
            <w:r>
              <w:t>Г</w:t>
            </w:r>
            <w:r w:rsidRPr="00A454F8">
              <w:t xml:space="preserve">ородского поселения </w:t>
            </w:r>
            <w:r w:rsidRPr="00A454F8">
              <w:rPr>
                <w:bCs/>
              </w:rPr>
              <w:t>Чишминский поссовет</w:t>
            </w:r>
            <w:r w:rsidRPr="00A454F8">
              <w:t>.</w:t>
            </w:r>
          </w:p>
          <w:p w:rsidR="004A2A09" w:rsidRPr="00A454F8" w:rsidRDefault="004A2A09" w:rsidP="009A4421">
            <w:pPr>
              <w:pStyle w:val="a7"/>
              <w:numPr>
                <w:ilvl w:val="0"/>
                <w:numId w:val="13"/>
              </w:numPr>
              <w:suppressAutoHyphens/>
              <w:spacing w:before="0" w:beforeAutospacing="0" w:after="0" w:afterAutospacing="0"/>
              <w:jc w:val="both"/>
            </w:pPr>
            <w:r w:rsidRPr="00A454F8">
              <w:t>Совершенствование системы организации дорожного движения и внедрение современных средств регулирования дорожного движения.</w:t>
            </w:r>
          </w:p>
          <w:p w:rsidR="004A2A09" w:rsidRPr="00A454F8" w:rsidRDefault="004A2A09" w:rsidP="009A4421">
            <w:pPr>
              <w:pStyle w:val="a7"/>
              <w:numPr>
                <w:ilvl w:val="0"/>
                <w:numId w:val="13"/>
              </w:numPr>
              <w:suppressAutoHyphens/>
              <w:spacing w:before="0" w:beforeAutospacing="0" w:after="0" w:afterAutospacing="0"/>
              <w:jc w:val="both"/>
            </w:pPr>
            <w:r w:rsidRPr="00A454F8">
              <w:t>Повышение пропускной способности дорог и экологической ситуации.</w:t>
            </w:r>
          </w:p>
          <w:p w:rsidR="004A2A09" w:rsidRPr="00A454F8" w:rsidRDefault="004A2A09" w:rsidP="009A4421">
            <w:pPr>
              <w:pStyle w:val="a7"/>
              <w:numPr>
                <w:ilvl w:val="0"/>
                <w:numId w:val="13"/>
              </w:numPr>
              <w:suppressAutoHyphens/>
              <w:spacing w:before="0" w:beforeAutospacing="0" w:after="0" w:afterAutospacing="0"/>
              <w:jc w:val="both"/>
            </w:pPr>
            <w:r w:rsidRPr="00A454F8">
              <w:t>Снижение дорожно-транспортных происшествий из-за сопутствующих дорожных условий.</w:t>
            </w:r>
          </w:p>
          <w:p w:rsidR="004A2A09" w:rsidRPr="00A454F8" w:rsidRDefault="004A2A09" w:rsidP="009A4421">
            <w:pPr>
              <w:pStyle w:val="a7"/>
              <w:numPr>
                <w:ilvl w:val="0"/>
                <w:numId w:val="13"/>
              </w:numPr>
              <w:suppressAutoHyphens/>
              <w:spacing w:before="0" w:beforeAutospacing="0" w:after="0" w:afterAutospacing="0"/>
              <w:jc w:val="both"/>
            </w:pPr>
            <w:r w:rsidRPr="00A454F8">
              <w:t>Создание оптимальной системы финансирования дорожного хозяйства.</w:t>
            </w:r>
          </w:p>
          <w:p w:rsidR="004A2A09" w:rsidRPr="00A454F8" w:rsidRDefault="004A2A09" w:rsidP="009A4421">
            <w:pPr>
              <w:pStyle w:val="a7"/>
              <w:numPr>
                <w:ilvl w:val="0"/>
                <w:numId w:val="13"/>
              </w:numPr>
              <w:suppressAutoHyphens/>
              <w:spacing w:before="0" w:beforeAutospacing="0" w:after="0" w:afterAutospacing="0"/>
              <w:jc w:val="both"/>
            </w:pPr>
            <w:r w:rsidRPr="00A454F8">
              <w:t>Создание условий для обеспечения беспрепятственного доступа населения к местам проживания, социальным и  коммерческим объектам, местам досуга и отдыха путем увеличения пропускной способности существующих дорог и улиц,  строительства  новых участков дорог общего пользования, организации тротуаров и пешеходных дорожек;</w:t>
            </w:r>
          </w:p>
          <w:p w:rsidR="004A2A09" w:rsidRPr="00A454F8" w:rsidRDefault="004A2A09" w:rsidP="009A4421">
            <w:pPr>
              <w:pStyle w:val="a7"/>
              <w:numPr>
                <w:ilvl w:val="0"/>
                <w:numId w:val="13"/>
              </w:numPr>
              <w:suppressAutoHyphens/>
              <w:spacing w:before="0" w:beforeAutospacing="0" w:after="0" w:afterAutospacing="0"/>
              <w:jc w:val="both"/>
            </w:pPr>
            <w:r w:rsidRPr="00A454F8">
              <w:t xml:space="preserve">Улучшение экологического  и санитарного состояния населенных пунктов </w:t>
            </w:r>
            <w:r>
              <w:t>Г</w:t>
            </w:r>
            <w:r w:rsidRPr="00A454F8">
              <w:t xml:space="preserve">ородского поселения </w:t>
            </w:r>
            <w:r w:rsidRPr="00A454F8">
              <w:rPr>
                <w:bCs/>
              </w:rPr>
              <w:t>Чишминский поссовет</w:t>
            </w:r>
            <w:r w:rsidRPr="00A454F8">
              <w:t xml:space="preserve"> путем создания организованных ливнестоков вдоль дорог и строительства очистных сооружений ливневой канализации; </w:t>
            </w:r>
          </w:p>
          <w:p w:rsidR="004A2A09" w:rsidRPr="00A454F8" w:rsidRDefault="004A2A09" w:rsidP="009A4421">
            <w:pPr>
              <w:pStyle w:val="a7"/>
              <w:numPr>
                <w:ilvl w:val="0"/>
                <w:numId w:val="13"/>
              </w:numPr>
              <w:suppressAutoHyphens/>
              <w:spacing w:before="0" w:beforeAutospacing="0" w:after="0" w:afterAutospacing="0"/>
              <w:jc w:val="both"/>
            </w:pPr>
            <w:r w:rsidRPr="00A454F8">
              <w:t xml:space="preserve">Повышение эффективности использования бюджетного финансирования, направляемого на комплекс мероприятий по  транспортному обеспечению территории </w:t>
            </w:r>
            <w:r>
              <w:t>Г</w:t>
            </w:r>
            <w:r w:rsidRPr="00A454F8">
              <w:t xml:space="preserve">ородского поселения </w:t>
            </w:r>
            <w:r w:rsidRPr="00A454F8">
              <w:rPr>
                <w:bCs/>
              </w:rPr>
              <w:t>Чишминский поссовет</w:t>
            </w:r>
            <w:r w:rsidRPr="00A454F8">
              <w:t>.</w:t>
            </w:r>
          </w:p>
          <w:p w:rsidR="004A2A09" w:rsidRPr="006F01C7" w:rsidRDefault="004A2A09" w:rsidP="009A4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A09" w:rsidRPr="006F01C7" w:rsidTr="004A2A09">
        <w:trPr>
          <w:trHeight w:val="47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09" w:rsidRPr="006F01C7" w:rsidRDefault="004A2A09" w:rsidP="009A44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Сроки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09" w:rsidRPr="006F01C7" w:rsidRDefault="004A2A09" w:rsidP="009A44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годы</w:t>
            </w:r>
          </w:p>
        </w:tc>
      </w:tr>
      <w:tr w:rsidR="004A2A09" w:rsidRPr="006F01C7" w:rsidTr="004A2A09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09" w:rsidRPr="006F01C7" w:rsidRDefault="004A2A09" w:rsidP="009A44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09" w:rsidRPr="00BF43DD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инансировани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5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за счет средств</w:t>
            </w:r>
            <w:r w:rsidR="00916B92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 и 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составит </w:t>
            </w:r>
            <w:r w:rsidR="000C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64862,4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годам:                                           </w:t>
            </w:r>
          </w:p>
          <w:p w:rsidR="004A2A09" w:rsidRPr="00296D3E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7 099,8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бюджет ГП – 7 099,8 тыс. руб.;</w:t>
            </w:r>
          </w:p>
          <w:p w:rsidR="004A2A09" w:rsidRPr="00296D3E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год – 18 145,6</w:t>
            </w:r>
            <w:r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бюджет ГП</w:t>
            </w:r>
            <w:r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18 145,6</w:t>
            </w:r>
            <w:r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A2A09" w:rsidRPr="00296D3E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год – </w:t>
            </w:r>
            <w:r w:rsidR="00DF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9 424,9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бюджет ГП</w:t>
            </w:r>
            <w:r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F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F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F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A2A09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12966,2</w:t>
            </w:r>
            <w:r w:rsidR="00AB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бюджет ГП</w:t>
            </w:r>
            <w:r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B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14 092,6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0C1243" w:rsidRDefault="000C1243" w:rsidP="000C1243">
            <w:pPr>
              <w:spacing w:after="0" w:line="240" w:lineRule="auto"/>
              <w:ind w:firstLine="29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r w:rsidRPr="000C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5429,6</w:t>
            </w:r>
            <w:r w:rsidRPr="000C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4A2A09" w:rsidRDefault="004A2A09" w:rsidP="009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бюджет ГП</w:t>
            </w:r>
            <w:r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F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руб.;</w:t>
            </w:r>
          </w:p>
          <w:p w:rsidR="004A2A09" w:rsidRDefault="004A2A09" w:rsidP="009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бюджет ГП</w:t>
            </w:r>
            <w:r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F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:rsidR="004A2A09" w:rsidRPr="006F01C7" w:rsidRDefault="004A2A09" w:rsidP="009A4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бюджетного финансирования ежегодно уточняются  в установленном порядке  в процессе исполнения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и при формировании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  очередной финансовый год и плановый период.                  </w:t>
            </w:r>
          </w:p>
        </w:tc>
      </w:tr>
      <w:tr w:rsidR="004A2A09" w:rsidRPr="006F01C7" w:rsidTr="004A2A09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09" w:rsidRPr="006F01C7" w:rsidRDefault="004A2A09" w:rsidP="009A44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09" w:rsidRPr="006F01C7" w:rsidRDefault="004A2A09" w:rsidP="009A442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 w:rsidRPr="006F01C7">
              <w:rPr>
                <w:rFonts w:ascii="Times New Roman" w:hAnsi="Times New Roman" w:cs="Times New Roman"/>
              </w:rPr>
              <w:t>Реализация мероприятий П</w:t>
            </w:r>
            <w:r>
              <w:rPr>
                <w:rFonts w:ascii="Times New Roman" w:hAnsi="Times New Roman" w:cs="Times New Roman"/>
              </w:rPr>
              <w:t>одп</w:t>
            </w:r>
            <w:r w:rsidRPr="006F01C7">
              <w:rPr>
                <w:rFonts w:ascii="Times New Roman" w:hAnsi="Times New Roman" w:cs="Times New Roman"/>
              </w:rPr>
              <w:t>рограммы приведет к достижению следующих результатов:</w:t>
            </w:r>
          </w:p>
          <w:p w:rsidR="004A2A09" w:rsidRPr="006F01C7" w:rsidRDefault="004A2A09" w:rsidP="009A442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01C7">
              <w:rPr>
                <w:rFonts w:ascii="Times New Roman" w:hAnsi="Times New Roman" w:cs="Times New Roman"/>
              </w:rPr>
              <w:t>- процент автомобильных дорог общего пользования местного значения, находящихся на содержании, от общей протяженности сети автомобильных дорог общего пользования местного значения  - 100 процентов;</w:t>
            </w:r>
          </w:p>
          <w:p w:rsidR="004A2A09" w:rsidRPr="006F01C7" w:rsidRDefault="004A2A09" w:rsidP="009A442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01C7">
              <w:rPr>
                <w:rFonts w:ascii="Times New Roman" w:hAnsi="Times New Roman" w:cs="Times New Roman"/>
              </w:rPr>
              <w:t xml:space="preserve">- количество автомобильных дорог общего пользования местного значения, на которых выполнен капитальный ремонт с целью </w:t>
            </w:r>
          </w:p>
          <w:p w:rsidR="004A2A09" w:rsidRPr="006F01C7" w:rsidRDefault="004A2A09" w:rsidP="009A442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01C7">
              <w:rPr>
                <w:rFonts w:ascii="Times New Roman" w:hAnsi="Times New Roman" w:cs="Times New Roman"/>
              </w:rPr>
              <w:t>доведения их до нормативных требований;</w:t>
            </w:r>
          </w:p>
          <w:p w:rsidR="004A2A09" w:rsidRPr="006F01C7" w:rsidRDefault="004A2A09" w:rsidP="009A4421">
            <w:pPr>
              <w:pStyle w:val="ConsPlusNonformat"/>
              <w:widowControl/>
              <w:rPr>
                <w:rFonts w:ascii="Times New Roman" w:hAnsi="Times New Roman" w:cs="Times New Roman"/>
                <w:iCs/>
              </w:rPr>
            </w:pPr>
            <w:r w:rsidRPr="006F01C7">
              <w:rPr>
                <w:rFonts w:ascii="Times New Roman" w:hAnsi="Times New Roman" w:cs="Times New Roman"/>
              </w:rPr>
              <w:t xml:space="preserve">- содержание существующих автомобильных дорог – протяженностью </w:t>
            </w:r>
            <w:r>
              <w:rPr>
                <w:rFonts w:ascii="Times New Roman" w:hAnsi="Times New Roman" w:cs="Times New Roman"/>
              </w:rPr>
              <w:t>9</w:t>
            </w:r>
            <w:r w:rsidRPr="006F01C7">
              <w:rPr>
                <w:rFonts w:ascii="Times New Roman" w:hAnsi="Times New Roman" w:cs="Times New Roman"/>
              </w:rPr>
              <w:t>0  км.</w:t>
            </w:r>
            <w:r w:rsidRPr="006F01C7">
              <w:rPr>
                <w:rFonts w:ascii="Times New Roman" w:hAnsi="Times New Roman" w:cs="Times New Roman"/>
              </w:rPr>
              <w:br/>
            </w:r>
          </w:p>
        </w:tc>
      </w:tr>
      <w:tr w:rsidR="004A2A09" w:rsidRPr="006F01C7" w:rsidTr="004A2A09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09" w:rsidRPr="006F01C7" w:rsidRDefault="004A2A09" w:rsidP="009A44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A09" w:rsidRPr="000F7B61" w:rsidRDefault="004A2A09" w:rsidP="009A4421">
            <w:pPr>
              <w:pStyle w:val="a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  <w:r w:rsidRPr="000F7B61">
              <w:t>Протяженность дорог местного значения, отвечающих нормативным требованиям;</w:t>
            </w:r>
          </w:p>
          <w:p w:rsidR="004A2A09" w:rsidRPr="000F7B61" w:rsidRDefault="004A2A09" w:rsidP="009A4421">
            <w:pPr>
              <w:pStyle w:val="a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п</w:t>
            </w:r>
            <w:r w:rsidRPr="000F7B61">
              <w:rPr>
                <w:color w:val="2D2D2D"/>
                <w:spacing w:val="2"/>
                <w:shd w:val="clear" w:color="auto" w:fill="FFFFFF"/>
              </w:rPr>
              <w:t>ротяженность построенных и реконструированных автомобильных дорог общего пользования;</w:t>
            </w:r>
          </w:p>
          <w:p w:rsidR="004A2A09" w:rsidRPr="000F7B61" w:rsidRDefault="004A2A09" w:rsidP="009A4421">
            <w:pPr>
              <w:pStyle w:val="a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д</w:t>
            </w:r>
            <w:r w:rsidRPr="000F7B61">
              <w:rPr>
                <w:color w:val="2D2D2D"/>
                <w:spacing w:val="2"/>
                <w:shd w:val="clear" w:color="auto" w:fill="FFFFFF"/>
              </w:rPr>
              <w:t>оля построенных и реконструированных автомобильных дорог общего пользования;</w:t>
            </w:r>
          </w:p>
          <w:p w:rsidR="004A2A09" w:rsidRPr="000F7B61" w:rsidRDefault="004A2A09" w:rsidP="009A4421">
            <w:pPr>
              <w:pStyle w:val="a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д</w:t>
            </w:r>
            <w:r w:rsidRPr="000F7B61">
              <w:rPr>
                <w:bCs/>
                <w:color w:val="000000"/>
                <w:shd w:val="clear" w:color="auto" w:fill="FFFFFF"/>
              </w:rPr>
              <w:t>оля площади механизированной летней и зимней уборки автомобильных дорог общего пользования местного значения от общей площади дорог;</w:t>
            </w:r>
          </w:p>
          <w:p w:rsidR="004A2A09" w:rsidRPr="000F7B61" w:rsidRDefault="004A2A09" w:rsidP="009A4421">
            <w:pPr>
              <w:pStyle w:val="a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Cs/>
                <w:color w:val="000000"/>
                <w:shd w:val="clear" w:color="auto" w:fill="FFFFFF"/>
              </w:rPr>
              <w:t>д</w:t>
            </w:r>
            <w:r w:rsidRPr="000F7B61">
              <w:rPr>
                <w:bCs/>
                <w:color w:val="000000"/>
                <w:shd w:val="clear" w:color="auto" w:fill="FFFFFF"/>
              </w:rPr>
              <w:t xml:space="preserve">оля площади летней ручной уборки от общей </w:t>
            </w:r>
            <w:r>
              <w:rPr>
                <w:bCs/>
                <w:color w:val="000000"/>
                <w:shd w:val="clear" w:color="auto" w:fill="FFFFFF"/>
              </w:rPr>
              <w:t>площади мест общего пользования.</w:t>
            </w:r>
          </w:p>
        </w:tc>
      </w:tr>
    </w:tbl>
    <w:p w:rsidR="00E61062" w:rsidRDefault="00E61062" w:rsidP="004A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1062" w:rsidRDefault="00E6106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A2A09" w:rsidRDefault="004A2A09" w:rsidP="004A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3</w:t>
      </w:r>
      <w:r w:rsidRPr="00165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A2A09" w:rsidRDefault="004A2A09" w:rsidP="004A2A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513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165131">
        <w:rPr>
          <w:rFonts w:ascii="Times New Roman" w:eastAsia="Calibri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513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5131">
        <w:rPr>
          <w:rFonts w:ascii="Times New Roman" w:eastAsia="Calibri" w:hAnsi="Times New Roman" w:cs="Times New Roman"/>
          <w:sz w:val="24"/>
          <w:szCs w:val="24"/>
        </w:rPr>
        <w:t xml:space="preserve">коммунальное 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165131">
        <w:rPr>
          <w:rFonts w:ascii="Times New Roman" w:eastAsia="Calibri" w:hAnsi="Times New Roman" w:cs="Times New Roman"/>
          <w:sz w:val="24"/>
          <w:szCs w:val="24"/>
        </w:rPr>
        <w:t>озяйство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165131">
        <w:rPr>
          <w:rFonts w:ascii="Times New Roman" w:eastAsia="Calibri" w:hAnsi="Times New Roman" w:cs="Times New Roman"/>
          <w:sz w:val="24"/>
          <w:szCs w:val="24"/>
        </w:rPr>
        <w:t xml:space="preserve">ородского поселения </w:t>
      </w:r>
      <w:r w:rsidRPr="00165131">
        <w:rPr>
          <w:rFonts w:ascii="Times New Roman" w:hAnsi="Times New Roman" w:cs="Times New Roman"/>
          <w:bCs/>
          <w:sz w:val="24"/>
          <w:szCs w:val="24"/>
        </w:rPr>
        <w:t>Чишминский поссовет»</w:t>
      </w:r>
    </w:p>
    <w:p w:rsidR="004A2A09" w:rsidRDefault="004A2A09" w:rsidP="004A2A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131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2015</w:t>
      </w:r>
      <w:r w:rsidRPr="00165131">
        <w:rPr>
          <w:rFonts w:ascii="Times New Roman" w:eastAsia="Calibri" w:hAnsi="Times New Roman" w:cs="Times New Roman"/>
          <w:sz w:val="24"/>
          <w:szCs w:val="24"/>
        </w:rPr>
        <w:t>-20</w:t>
      </w:r>
      <w:r>
        <w:rPr>
          <w:rFonts w:ascii="Times New Roman" w:eastAsia="Calibri" w:hAnsi="Times New Roman" w:cs="Times New Roman"/>
          <w:sz w:val="24"/>
          <w:szCs w:val="24"/>
        </w:rPr>
        <w:t>20 годы</w:t>
      </w:r>
    </w:p>
    <w:p w:rsidR="004A2A09" w:rsidRDefault="004A2A09" w:rsidP="004A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A09" w:rsidRPr="00411ED9" w:rsidRDefault="004A2A09" w:rsidP="004A2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ED9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4A2A09" w:rsidRPr="00411ED9" w:rsidRDefault="004A2A09" w:rsidP="004A2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ED9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</w:p>
    <w:tbl>
      <w:tblPr>
        <w:tblW w:w="103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7"/>
        <w:gridCol w:w="7087"/>
      </w:tblGrid>
      <w:tr w:rsidR="004A2A09" w:rsidRPr="00411ED9" w:rsidTr="009A4421">
        <w:tc>
          <w:tcPr>
            <w:tcW w:w="3267" w:type="dxa"/>
            <w:hideMark/>
          </w:tcPr>
          <w:p w:rsidR="004A2A09" w:rsidRPr="00411ED9" w:rsidRDefault="004A2A09" w:rsidP="009A442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7087" w:type="dxa"/>
            <w:hideMark/>
          </w:tcPr>
          <w:p w:rsidR="004A2A09" w:rsidRPr="00411ED9" w:rsidRDefault="004A2A09" w:rsidP="009A44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</w:t>
            </w:r>
          </w:p>
        </w:tc>
      </w:tr>
      <w:tr w:rsidR="004A2A09" w:rsidRPr="00411ED9" w:rsidTr="009A4421">
        <w:tc>
          <w:tcPr>
            <w:tcW w:w="3267" w:type="dxa"/>
            <w:hideMark/>
          </w:tcPr>
          <w:p w:rsidR="004A2A09" w:rsidRPr="00411ED9" w:rsidRDefault="004A2A09" w:rsidP="009A442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7087" w:type="dxa"/>
            <w:hideMark/>
          </w:tcPr>
          <w:p w:rsidR="004A2A09" w:rsidRPr="00411ED9" w:rsidRDefault="004A2A09" w:rsidP="009A44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поссовет; жилищно-коммунальные предприятия и организации; иные предприятия и организации независимо от формы собственности, осуществляющие деятельность, связанную тем или иным образом с реализацией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</w:tr>
      <w:tr w:rsidR="004A2A09" w:rsidRPr="00411ED9" w:rsidTr="009A4421">
        <w:tc>
          <w:tcPr>
            <w:tcW w:w="3267" w:type="dxa"/>
          </w:tcPr>
          <w:p w:rsidR="004A2A09" w:rsidRPr="00411ED9" w:rsidRDefault="004A2A09" w:rsidP="009A44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  <w:p w:rsidR="004A2A09" w:rsidRPr="00411ED9" w:rsidRDefault="004A2A09" w:rsidP="009A442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4A2A09" w:rsidRPr="00411ED9" w:rsidRDefault="004A2A09" w:rsidP="009A44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условий для проживания населения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поссовет: обеспечение выполнения работ (услуг) по содержанию и ремонту объектов жилищного фонда</w:t>
            </w:r>
            <w:r w:rsidR="00DF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их 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предоставления жилищно-коммунальных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2A09" w:rsidRPr="00411ED9" w:rsidTr="009A4421">
        <w:tc>
          <w:tcPr>
            <w:tcW w:w="3267" w:type="dxa"/>
            <w:hideMark/>
          </w:tcPr>
          <w:p w:rsidR="004A2A09" w:rsidRPr="00411ED9" w:rsidRDefault="004A2A09" w:rsidP="009A442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</w:tcPr>
          <w:p w:rsidR="004A2A09" w:rsidRPr="00411ED9" w:rsidRDefault="004A2A09" w:rsidP="009A44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Для достижения целей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рограммы необходимо решение следующих задач:</w:t>
            </w:r>
          </w:p>
          <w:p w:rsidR="004A2A09" w:rsidRPr="004104D0" w:rsidRDefault="004A2A09" w:rsidP="009A4421">
            <w:pPr>
              <w:pStyle w:val="a7"/>
              <w:numPr>
                <w:ilvl w:val="0"/>
                <w:numId w:val="26"/>
              </w:numPr>
              <w:snapToGrid w:val="0"/>
              <w:spacing w:before="0" w:beforeAutospacing="0" w:after="0" w:afterAutospacing="0"/>
              <w:jc w:val="both"/>
            </w:pPr>
            <w:r w:rsidRPr="004104D0">
              <w:t>организация выполнения мероприятий (услуг) по содержанию и ремонту объектов жилищного фонда;</w:t>
            </w:r>
          </w:p>
          <w:p w:rsidR="004A2A09" w:rsidRPr="004104D0" w:rsidRDefault="004A2A09" w:rsidP="009A4421">
            <w:pPr>
              <w:pStyle w:val="a7"/>
              <w:numPr>
                <w:ilvl w:val="0"/>
                <w:numId w:val="26"/>
              </w:numPr>
              <w:snapToGrid w:val="0"/>
              <w:spacing w:before="0" w:beforeAutospacing="0" w:after="0" w:afterAutospacing="0"/>
              <w:jc w:val="both"/>
            </w:pPr>
            <w:r w:rsidRPr="004104D0">
              <w:t xml:space="preserve">улучшение технического состояния отдельных объектов жизнеобеспечения, повышение эффективности и надежности функционирования инженерных систем; </w:t>
            </w:r>
          </w:p>
          <w:p w:rsidR="004A2A09" w:rsidRPr="004104D0" w:rsidRDefault="004A2A09" w:rsidP="009A4421">
            <w:pPr>
              <w:pStyle w:val="a7"/>
              <w:numPr>
                <w:ilvl w:val="0"/>
                <w:numId w:val="26"/>
              </w:numPr>
              <w:snapToGrid w:val="0"/>
              <w:spacing w:before="0" w:beforeAutospacing="0" w:after="0" w:afterAutospacing="0"/>
              <w:jc w:val="both"/>
            </w:pPr>
            <w:r w:rsidRPr="004104D0">
              <w:t xml:space="preserve"> рациональное и эффективное использование средств; </w:t>
            </w:r>
          </w:p>
          <w:p w:rsidR="004A2A09" w:rsidRPr="004104D0" w:rsidRDefault="004A2A09" w:rsidP="009A4421">
            <w:pPr>
              <w:pStyle w:val="a7"/>
              <w:numPr>
                <w:ilvl w:val="0"/>
                <w:numId w:val="26"/>
              </w:numPr>
              <w:snapToGrid w:val="0"/>
              <w:spacing w:before="0" w:beforeAutospacing="0" w:after="0" w:afterAutospacing="0"/>
              <w:jc w:val="both"/>
            </w:pPr>
            <w:r w:rsidRPr="004104D0">
              <w:t xml:space="preserve">разработка эффективных механизмов управления жилищным фондом; </w:t>
            </w:r>
          </w:p>
          <w:p w:rsidR="004A2A09" w:rsidRPr="00411ED9" w:rsidRDefault="004A2A09" w:rsidP="009A4421">
            <w:pPr>
              <w:pStyle w:val="24"/>
              <w:numPr>
                <w:ilvl w:val="0"/>
                <w:numId w:val="26"/>
              </w:numPr>
              <w:shd w:val="clear" w:color="auto" w:fill="auto"/>
              <w:tabs>
                <w:tab w:val="left" w:pos="3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11ED9">
              <w:rPr>
                <w:bCs/>
                <w:sz w:val="24"/>
                <w:szCs w:val="24"/>
              </w:rPr>
              <w:t>о</w:t>
            </w:r>
            <w:r w:rsidRPr="00411ED9">
              <w:rPr>
                <w:sz w:val="24"/>
                <w:szCs w:val="24"/>
              </w:rPr>
              <w:t>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4A2A09" w:rsidRPr="004104D0" w:rsidRDefault="004A2A09" w:rsidP="009A4421">
            <w:pPr>
              <w:pStyle w:val="a7"/>
              <w:numPr>
                <w:ilvl w:val="0"/>
                <w:numId w:val="26"/>
              </w:numPr>
              <w:tabs>
                <w:tab w:val="left" w:pos="360"/>
              </w:tabs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 w:rsidRPr="004104D0">
              <w:rPr>
                <w:bCs/>
              </w:rPr>
              <w:t>прочие мероприятия.</w:t>
            </w:r>
          </w:p>
        </w:tc>
      </w:tr>
      <w:tr w:rsidR="004A2A09" w:rsidRPr="00411ED9" w:rsidTr="009A4421">
        <w:trPr>
          <w:trHeight w:val="389"/>
        </w:trPr>
        <w:tc>
          <w:tcPr>
            <w:tcW w:w="3267" w:type="dxa"/>
            <w:hideMark/>
          </w:tcPr>
          <w:p w:rsidR="004A2A09" w:rsidRPr="00411ED9" w:rsidRDefault="004A2A09" w:rsidP="009A442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7087" w:type="dxa"/>
            <w:hideMark/>
          </w:tcPr>
          <w:p w:rsidR="004A2A09" w:rsidRPr="00411ED9" w:rsidRDefault="004A2A09" w:rsidP="009A44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</w:tr>
      <w:tr w:rsidR="004A2A09" w:rsidRPr="00411ED9" w:rsidTr="009A4421">
        <w:tc>
          <w:tcPr>
            <w:tcW w:w="3267" w:type="dxa"/>
            <w:hideMark/>
          </w:tcPr>
          <w:p w:rsidR="004A2A09" w:rsidRPr="00411ED9" w:rsidRDefault="004A2A09" w:rsidP="009A442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и объемы финансирования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hideMark/>
          </w:tcPr>
          <w:p w:rsidR="004A2A09" w:rsidRPr="006F01C7" w:rsidRDefault="004A2A09" w:rsidP="009A4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инансировани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F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702193">
              <w:rPr>
                <w:rFonts w:ascii="Times New Roman" w:hAnsi="Times New Roman" w:cs="Times New Roman"/>
                <w:sz w:val="24"/>
                <w:szCs w:val="24"/>
              </w:rPr>
              <w:t>, бюджета муниципального района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бюджета 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составит </w:t>
            </w:r>
            <w:r w:rsidR="00E162AE">
              <w:rPr>
                <w:rFonts w:ascii="Times New Roman" w:hAnsi="Times New Roman" w:cs="Times New Roman"/>
                <w:sz w:val="24"/>
                <w:szCs w:val="24"/>
              </w:rPr>
              <w:t>80 662,4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2A09" w:rsidRPr="006F01C7" w:rsidRDefault="004A2A09" w:rsidP="009A4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20 512,8 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бюджет ГП – 8 404,5 тыс. руб., бюджет РБ – 12 108,3 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4A2A09" w:rsidRPr="006F01C7" w:rsidRDefault="004A2A09" w:rsidP="009A4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22 873,4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уб., в </w:t>
            </w:r>
            <w:proofErr w:type="spellStart"/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. бюджет ГП–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9 496,4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РБ – 13 377,0 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4A2A09" w:rsidRDefault="004A2A09" w:rsidP="009A4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DF2B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2BED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5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бюджет ГП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DF2BED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5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A2A09" w:rsidRDefault="004A2A09" w:rsidP="009A4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РБ – 1</w:t>
            </w:r>
            <w:r w:rsidR="00DF2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2BED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4A2A09" w:rsidRDefault="004A2A09" w:rsidP="009A4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2AE">
              <w:rPr>
                <w:rFonts w:ascii="Times New Roman" w:hAnsi="Times New Roman" w:cs="Times New Roman"/>
                <w:sz w:val="24"/>
                <w:szCs w:val="24"/>
              </w:rPr>
              <w:t xml:space="preserve">8482,2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. бюджет ГП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2AE">
              <w:rPr>
                <w:rFonts w:ascii="Times New Roman" w:hAnsi="Times New Roman" w:cs="Times New Roman"/>
                <w:sz w:val="24"/>
                <w:szCs w:val="24"/>
              </w:rPr>
              <w:t>7975,3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2AE" w:rsidRDefault="00E162AE" w:rsidP="009A4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</w:t>
            </w:r>
            <w:r w:rsidRPr="00E162A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506,9</w:t>
            </w:r>
            <w:r w:rsidRPr="00E162A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A2A09" w:rsidRDefault="004A2A09" w:rsidP="009A44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6C7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6C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C7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E6C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E6C7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E6C75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="00DE6C7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DE6C75">
              <w:rPr>
                <w:rFonts w:ascii="Times New Roman" w:hAnsi="Times New Roman" w:cs="Times New Roman"/>
                <w:sz w:val="24"/>
                <w:szCs w:val="24"/>
              </w:rPr>
              <w:t>. бюджет ГП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6C7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6C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A09" w:rsidRPr="00021C18" w:rsidRDefault="004A2A09" w:rsidP="009A44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6C7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6C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C7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E6C7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E6C7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E6C75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="00DE6C7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DE6C75">
              <w:rPr>
                <w:rFonts w:ascii="Times New Roman" w:hAnsi="Times New Roman" w:cs="Times New Roman"/>
                <w:sz w:val="24"/>
                <w:szCs w:val="24"/>
              </w:rPr>
              <w:t>. бюджет ГП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6C7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6C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A2A09" w:rsidRPr="00411ED9" w:rsidRDefault="004A2A09" w:rsidP="009A44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бюджетного финансирования ежегодно уточняются в установленном порядке в процессе исполнения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и при формировании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 очередной финансовый год и плановый период.                 </w:t>
            </w:r>
          </w:p>
        </w:tc>
      </w:tr>
      <w:tr w:rsidR="004A2A09" w:rsidRPr="00411ED9" w:rsidTr="009A4421">
        <w:tc>
          <w:tcPr>
            <w:tcW w:w="3267" w:type="dxa"/>
            <w:hideMark/>
          </w:tcPr>
          <w:p w:rsidR="004A2A09" w:rsidRPr="00411ED9" w:rsidRDefault="004A2A09" w:rsidP="009A442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конечные </w:t>
            </w: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результаты реализации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hideMark/>
          </w:tcPr>
          <w:p w:rsidR="004A2A09" w:rsidRPr="004104D0" w:rsidRDefault="004A2A09" w:rsidP="009A4421">
            <w:pPr>
              <w:pStyle w:val="a7"/>
              <w:numPr>
                <w:ilvl w:val="0"/>
                <w:numId w:val="28"/>
              </w:numPr>
              <w:tabs>
                <w:tab w:val="left" w:pos="360"/>
              </w:tabs>
              <w:snapToGrid w:val="0"/>
              <w:spacing w:before="0" w:beforeAutospacing="0" w:after="0" w:afterAutospacing="0"/>
              <w:jc w:val="both"/>
              <w:rPr>
                <w:bCs/>
                <w:lang w:eastAsia="ar-SA"/>
              </w:rPr>
            </w:pPr>
            <w:r w:rsidRPr="004104D0">
              <w:rPr>
                <w:bCs/>
              </w:rPr>
              <w:lastRenderedPageBreak/>
              <w:t xml:space="preserve">повышение уровня благоустроенности территории </w:t>
            </w:r>
            <w:r>
              <w:rPr>
                <w:bCs/>
              </w:rPr>
              <w:lastRenderedPageBreak/>
              <w:t>Г</w:t>
            </w:r>
            <w:r w:rsidRPr="004104D0">
              <w:t>ородского поселения Чишминский поссовет</w:t>
            </w:r>
            <w:r w:rsidRPr="004104D0">
              <w:rPr>
                <w:bCs/>
              </w:rPr>
              <w:t>;</w:t>
            </w:r>
          </w:p>
          <w:p w:rsidR="004A2A09" w:rsidRPr="004104D0" w:rsidRDefault="004A2A09" w:rsidP="009A4421">
            <w:pPr>
              <w:pStyle w:val="a7"/>
              <w:numPr>
                <w:ilvl w:val="0"/>
                <w:numId w:val="28"/>
              </w:numPr>
              <w:tabs>
                <w:tab w:val="left" w:pos="360"/>
              </w:tabs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 w:rsidRPr="004104D0">
              <w:rPr>
                <w:bCs/>
              </w:rPr>
              <w:t>повышение качества условий проживания населения;</w:t>
            </w:r>
          </w:p>
          <w:p w:rsidR="004A2A09" w:rsidRPr="004104D0" w:rsidRDefault="004A2A09" w:rsidP="009A4421">
            <w:pPr>
              <w:pStyle w:val="a7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bCs/>
              </w:rPr>
            </w:pPr>
            <w:r w:rsidRPr="004104D0">
              <w:rPr>
                <w:bCs/>
              </w:rPr>
              <w:t xml:space="preserve">повышение уровня культуры жителей; </w:t>
            </w:r>
          </w:p>
          <w:p w:rsidR="004A2A09" w:rsidRPr="004104D0" w:rsidRDefault="004A2A09" w:rsidP="009A4421">
            <w:pPr>
              <w:pStyle w:val="a7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bCs/>
              </w:rPr>
            </w:pPr>
            <w:r w:rsidRPr="004104D0">
              <w:rPr>
                <w:bCs/>
              </w:rPr>
              <w:t>улучшение внешнего облика поселения;</w:t>
            </w:r>
          </w:p>
          <w:p w:rsidR="004A2A09" w:rsidRPr="004104D0" w:rsidRDefault="004A2A09" w:rsidP="009A4421">
            <w:pPr>
              <w:pStyle w:val="a7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bCs/>
              </w:rPr>
            </w:pPr>
            <w:r w:rsidRPr="004104D0">
              <w:rPr>
                <w:bCs/>
              </w:rPr>
              <w:t>улучшение эксплуатационных характеристик общего им</w:t>
            </w:r>
            <w:r>
              <w:rPr>
                <w:bCs/>
              </w:rPr>
              <w:t>ущества в многоквартирных домах;</w:t>
            </w:r>
          </w:p>
          <w:p w:rsidR="004A2A09" w:rsidRPr="004104D0" w:rsidRDefault="004A2A09" w:rsidP="009A4421">
            <w:pPr>
              <w:pStyle w:val="a7"/>
              <w:numPr>
                <w:ilvl w:val="0"/>
                <w:numId w:val="28"/>
              </w:numPr>
              <w:suppressAutoHyphens/>
              <w:spacing w:before="0" w:beforeAutospacing="0" w:after="0" w:afterAutospacing="0"/>
              <w:jc w:val="both"/>
              <w:rPr>
                <w:bCs/>
                <w:lang w:eastAsia="ar-SA"/>
              </w:rPr>
            </w:pPr>
            <w:r w:rsidRPr="004104D0">
              <w:rPr>
                <w:bCs/>
              </w:rPr>
              <w:t>снижение уровня износа многоквартирных домов.</w:t>
            </w:r>
          </w:p>
        </w:tc>
      </w:tr>
      <w:tr w:rsidR="004A2A09" w:rsidRPr="00411ED9" w:rsidTr="009A4421">
        <w:trPr>
          <w:trHeight w:val="661"/>
        </w:trPr>
        <w:tc>
          <w:tcPr>
            <w:tcW w:w="3267" w:type="dxa"/>
          </w:tcPr>
          <w:p w:rsidR="004A2A09" w:rsidRPr="00411ED9" w:rsidRDefault="004A2A09" w:rsidP="009A44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Целевые показатели подп</w:t>
            </w: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  <w:p w:rsidR="004A2A09" w:rsidRPr="00411ED9" w:rsidRDefault="004A2A09" w:rsidP="009A442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4A2A09" w:rsidRPr="00E41825" w:rsidRDefault="004A2A09" w:rsidP="009A4421">
            <w:pPr>
              <w:pStyle w:val="a7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  <w:r w:rsidRPr="00E41825">
              <w:t>Степень износа объектов коммунальной инфраструктуры</w:t>
            </w:r>
            <w:proofErr w:type="gramStart"/>
            <w:r w:rsidRPr="00E41825">
              <w:t>, %;</w:t>
            </w:r>
            <w:proofErr w:type="gramEnd"/>
          </w:p>
          <w:p w:rsidR="004A2A09" w:rsidRPr="00E41825" w:rsidRDefault="004A2A09" w:rsidP="009A4421">
            <w:pPr>
              <w:pStyle w:val="a7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  <w:r w:rsidRPr="00E41825">
              <w:t>Доля сетей водоснабжения и водоотведения, нуждающихся в замене</w:t>
            </w:r>
            <w:proofErr w:type="gramStart"/>
            <w:r w:rsidRPr="00E41825">
              <w:t>, %;</w:t>
            </w:r>
            <w:proofErr w:type="gramEnd"/>
          </w:p>
          <w:p w:rsidR="004A2A09" w:rsidRPr="00E41825" w:rsidRDefault="004A2A09" w:rsidP="009A4421">
            <w:pPr>
              <w:pStyle w:val="a7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beforeAutospacing="0" w:after="0" w:afterAutospacing="0"/>
            </w:pPr>
            <w:r w:rsidRPr="00E41825">
              <w:t xml:space="preserve">Ремонт систем водоснабжения и водоотведения; </w:t>
            </w:r>
          </w:p>
          <w:p w:rsidR="004A2A09" w:rsidRPr="00E41825" w:rsidRDefault="004A2A09" w:rsidP="009A4421">
            <w:pPr>
              <w:pStyle w:val="a7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color w:val="000000"/>
              </w:rPr>
            </w:pPr>
            <w:r w:rsidRPr="00E41825">
              <w:rPr>
                <w:color w:val="000000"/>
              </w:rPr>
              <w:t>Протяженность отремонтированных участков систем водоснабжения и водоотведения;</w:t>
            </w:r>
          </w:p>
          <w:p w:rsidR="004A2A09" w:rsidRPr="00880447" w:rsidRDefault="004A2A09" w:rsidP="009A4421">
            <w:pPr>
              <w:pStyle w:val="a7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E41825">
              <w:rPr>
                <w:bCs/>
                <w:color w:val="000000"/>
              </w:rPr>
              <w:t>Количество капитально отремонтированных муниципальных жилых помещений.</w:t>
            </w:r>
          </w:p>
        </w:tc>
      </w:tr>
    </w:tbl>
    <w:p w:rsidR="00E61062" w:rsidRDefault="00E61062" w:rsidP="004A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1062" w:rsidRDefault="00E6106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A2A09" w:rsidRDefault="004A2A09" w:rsidP="004A2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4</w:t>
      </w:r>
      <w:r w:rsidRPr="00905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A2A09" w:rsidRDefault="004A2A09" w:rsidP="004A2A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9053BF">
        <w:rPr>
          <w:rFonts w:ascii="Times New Roman" w:eastAsia="Calibri" w:hAnsi="Times New Roman" w:cs="Times New Roman"/>
          <w:sz w:val="24"/>
          <w:szCs w:val="24"/>
        </w:rPr>
        <w:t xml:space="preserve">Благоустройство территории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9053BF">
        <w:rPr>
          <w:rFonts w:ascii="Times New Roman" w:eastAsia="Calibri" w:hAnsi="Times New Roman" w:cs="Times New Roman"/>
          <w:sz w:val="24"/>
          <w:szCs w:val="24"/>
        </w:rPr>
        <w:t xml:space="preserve">ородского поселения </w:t>
      </w:r>
      <w:r w:rsidRPr="009053BF">
        <w:rPr>
          <w:rFonts w:ascii="Times New Roman" w:hAnsi="Times New Roman" w:cs="Times New Roman"/>
          <w:bCs/>
          <w:sz w:val="24"/>
          <w:szCs w:val="24"/>
        </w:rPr>
        <w:t>Чишминский поссовет»</w:t>
      </w:r>
      <w:r w:rsidRPr="009053BF">
        <w:rPr>
          <w:rFonts w:ascii="Times New Roman" w:eastAsia="Calibri" w:hAnsi="Times New Roman" w:cs="Times New Roman"/>
          <w:sz w:val="24"/>
          <w:szCs w:val="24"/>
        </w:rPr>
        <w:t xml:space="preserve"> на 2015-20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9053B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</w:p>
    <w:p w:rsidR="004A2A09" w:rsidRDefault="004A2A09" w:rsidP="004A2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E3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4A2A09" w:rsidRPr="00E06E3D" w:rsidRDefault="004A2A09" w:rsidP="004A2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E3D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tbl>
      <w:tblPr>
        <w:tblW w:w="10354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3267"/>
        <w:gridCol w:w="7087"/>
      </w:tblGrid>
      <w:tr w:rsidR="004A2A09" w:rsidRPr="00E06E3D" w:rsidTr="009A4421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9" w:rsidRPr="00E06E3D" w:rsidRDefault="004A2A09" w:rsidP="009A442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исполнители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9" w:rsidRPr="00E06E3D" w:rsidRDefault="004A2A09" w:rsidP="009A44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поссовет; предприятия и организации; иные предприятия и организации независимо от формы собственности, осуществляющие деятельность, связанную тем или иным образом с реализацией Программы</w:t>
            </w:r>
          </w:p>
        </w:tc>
      </w:tr>
      <w:tr w:rsidR="004A2A09" w:rsidRPr="00E06E3D" w:rsidTr="009A4421">
        <w:tc>
          <w:tcPr>
            <w:tcW w:w="3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A2A09" w:rsidRPr="00E06E3D" w:rsidRDefault="004A2A09" w:rsidP="009A44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  <w:p w:rsidR="004A2A09" w:rsidRPr="00E06E3D" w:rsidRDefault="004A2A09" w:rsidP="009A442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09" w:rsidRPr="00E06E3D" w:rsidRDefault="004A2A09" w:rsidP="009A44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условий для проживания населения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Чишминский поссовет: обеспечение выполнения работ (услуг) по содержанию и ремонту,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уличного освещения, внешнего благоустройства, их финансирование с целью обеспечения и улучшения санитарного и эстетического состояния территории, обеспечение чистоты и порядка, повышение эстетической выразительности и безопасности объектов благоустройства.</w:t>
            </w:r>
          </w:p>
        </w:tc>
      </w:tr>
      <w:tr w:rsidR="004A2A09" w:rsidRPr="00E06E3D" w:rsidTr="009A4421"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A09" w:rsidRPr="00E06E3D" w:rsidRDefault="004A2A09" w:rsidP="009A442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09" w:rsidRPr="00E06E3D" w:rsidRDefault="004A2A09" w:rsidP="009A44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Для достижения целей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рограммы необходимо решение следующих задач:</w:t>
            </w:r>
          </w:p>
          <w:p w:rsidR="004A2A09" w:rsidRPr="004104D0" w:rsidRDefault="004A2A09" w:rsidP="009A4421">
            <w:pPr>
              <w:pStyle w:val="a7"/>
              <w:numPr>
                <w:ilvl w:val="0"/>
                <w:numId w:val="29"/>
              </w:numPr>
              <w:snapToGrid w:val="0"/>
              <w:spacing w:before="0" w:beforeAutospacing="0" w:after="0" w:afterAutospacing="0"/>
              <w:jc w:val="both"/>
            </w:pPr>
            <w:r w:rsidRPr="004104D0">
              <w:t>организация выполнения мероприятий (услуг) по содержанию и ремонту объектов уличного освещения и внешнего благоустройства;</w:t>
            </w:r>
          </w:p>
          <w:p w:rsidR="004A2A09" w:rsidRPr="004104D0" w:rsidRDefault="004A2A09" w:rsidP="009A4421">
            <w:pPr>
              <w:pStyle w:val="a7"/>
              <w:numPr>
                <w:ilvl w:val="0"/>
                <w:numId w:val="29"/>
              </w:numPr>
              <w:snapToGrid w:val="0"/>
              <w:spacing w:before="0" w:beforeAutospacing="0" w:after="0" w:afterAutospacing="0"/>
              <w:jc w:val="both"/>
            </w:pPr>
            <w:r w:rsidRPr="004104D0">
              <w:t xml:space="preserve">повышение качества услуг по содержанию мест захоронения и обеспечение соблюдения санитарных норм на территории кладбищ; </w:t>
            </w:r>
          </w:p>
          <w:p w:rsidR="004A2A09" w:rsidRPr="004104D0" w:rsidRDefault="004A2A09" w:rsidP="009A4421">
            <w:pPr>
              <w:pStyle w:val="a7"/>
              <w:numPr>
                <w:ilvl w:val="0"/>
                <w:numId w:val="29"/>
              </w:numPr>
              <w:snapToGrid w:val="0"/>
              <w:spacing w:before="0" w:beforeAutospacing="0" w:after="0" w:afterAutospacing="0"/>
              <w:jc w:val="both"/>
            </w:pPr>
            <w:r w:rsidRPr="004104D0">
              <w:t xml:space="preserve">улучшение санитарно-эпидемиологического состояния территории </w:t>
            </w:r>
            <w:r>
              <w:t>Г</w:t>
            </w:r>
            <w:r w:rsidRPr="004104D0">
              <w:t xml:space="preserve">ородского поселения Чишминский поссовет; </w:t>
            </w:r>
          </w:p>
          <w:p w:rsidR="004A2A09" w:rsidRPr="004104D0" w:rsidRDefault="004A2A09" w:rsidP="009A4421">
            <w:pPr>
              <w:pStyle w:val="a7"/>
              <w:numPr>
                <w:ilvl w:val="0"/>
                <w:numId w:val="29"/>
              </w:numPr>
              <w:snapToGrid w:val="0"/>
              <w:spacing w:before="0" w:beforeAutospacing="0" w:after="0" w:afterAutospacing="0"/>
              <w:jc w:val="both"/>
            </w:pPr>
            <w:r w:rsidRPr="004104D0">
              <w:t xml:space="preserve">улучшение технического состояния отдельных объектов жизнеобеспечения, повышение эффективности и надежности функционирования инженерных систем; </w:t>
            </w:r>
          </w:p>
          <w:p w:rsidR="004A2A09" w:rsidRPr="004104D0" w:rsidRDefault="004A2A09" w:rsidP="009A4421">
            <w:pPr>
              <w:pStyle w:val="a7"/>
              <w:numPr>
                <w:ilvl w:val="0"/>
                <w:numId w:val="29"/>
              </w:numPr>
              <w:snapToGrid w:val="0"/>
              <w:spacing w:before="0" w:beforeAutospacing="0" w:after="0" w:afterAutospacing="0"/>
              <w:jc w:val="both"/>
            </w:pPr>
            <w:r w:rsidRPr="004104D0">
              <w:t xml:space="preserve">рациональное и эффективное использование средств; </w:t>
            </w:r>
          </w:p>
          <w:p w:rsidR="004A2A09" w:rsidRPr="004104D0" w:rsidRDefault="004A2A09" w:rsidP="009A4421">
            <w:pPr>
              <w:pStyle w:val="a7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bCs/>
              </w:rPr>
            </w:pPr>
            <w:r w:rsidRPr="004104D0">
              <w:t>реконструкция существующих объектов благоустройства,</w:t>
            </w:r>
            <w:r w:rsidRPr="004104D0">
              <w:rPr>
                <w:bCs/>
              </w:rPr>
              <w:t xml:space="preserve"> размещение и строительство новых объектов благоустройства;</w:t>
            </w:r>
          </w:p>
          <w:p w:rsidR="004A2A09" w:rsidRPr="004104D0" w:rsidRDefault="004A2A09" w:rsidP="009A4421">
            <w:pPr>
              <w:pStyle w:val="a7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4104D0">
              <w:rPr>
                <w:bCs/>
              </w:rPr>
              <w:t>приемка в муниципальную собственность бесхозяйных объектов благоустройства и дальнейшее их содержание;</w:t>
            </w:r>
          </w:p>
          <w:p w:rsidR="004A2A09" w:rsidRPr="004104D0" w:rsidRDefault="004A2A09" w:rsidP="009A4421">
            <w:pPr>
              <w:pStyle w:val="a7"/>
              <w:numPr>
                <w:ilvl w:val="0"/>
                <w:numId w:val="29"/>
              </w:numPr>
              <w:tabs>
                <w:tab w:val="left" w:pos="360"/>
              </w:tabs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 w:rsidRPr="004104D0">
              <w:rPr>
                <w:bCs/>
              </w:rPr>
              <w:t xml:space="preserve">проведение месячника весенней санитарной очистки и благоустройства территории </w:t>
            </w:r>
            <w:r>
              <w:rPr>
                <w:bCs/>
              </w:rPr>
              <w:t>Г</w:t>
            </w:r>
            <w:r w:rsidRPr="004104D0">
              <w:t>ородского поселения Чишминский поссовет</w:t>
            </w:r>
            <w:r w:rsidRPr="004104D0">
              <w:rPr>
                <w:bCs/>
              </w:rPr>
              <w:t xml:space="preserve">; </w:t>
            </w:r>
          </w:p>
          <w:p w:rsidR="004A2A09" w:rsidRPr="004104D0" w:rsidRDefault="004A2A09" w:rsidP="009A4421">
            <w:pPr>
              <w:pStyle w:val="a7"/>
              <w:numPr>
                <w:ilvl w:val="0"/>
                <w:numId w:val="29"/>
              </w:numPr>
              <w:tabs>
                <w:tab w:val="left" w:pos="360"/>
              </w:tabs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 w:rsidRPr="004104D0">
              <w:rPr>
                <w:bCs/>
              </w:rPr>
              <w:t>систематичное привлечение организаций и предприятий к благоустройству, путем проведения конкурсов по благоустройству предприятий и организаций различных форм собственности;</w:t>
            </w:r>
          </w:p>
          <w:p w:rsidR="004A2A09" w:rsidRPr="004104D0" w:rsidRDefault="004A2A09" w:rsidP="009A4421">
            <w:pPr>
              <w:pStyle w:val="a7"/>
              <w:numPr>
                <w:ilvl w:val="0"/>
                <w:numId w:val="29"/>
              </w:numPr>
              <w:tabs>
                <w:tab w:val="left" w:pos="360"/>
              </w:tabs>
              <w:snapToGrid w:val="0"/>
              <w:spacing w:before="0" w:beforeAutospacing="0" w:after="0" w:afterAutospacing="0"/>
              <w:jc w:val="both"/>
              <w:rPr>
                <w:bCs/>
              </w:rPr>
            </w:pPr>
            <w:r w:rsidRPr="004104D0">
              <w:rPr>
                <w:bCs/>
              </w:rPr>
              <w:t>прочие мероприятия.</w:t>
            </w:r>
          </w:p>
        </w:tc>
      </w:tr>
      <w:tr w:rsidR="004A2A09" w:rsidRPr="00E06E3D" w:rsidTr="009A4421"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A09" w:rsidRPr="00E06E3D" w:rsidRDefault="004A2A09" w:rsidP="009A442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A09" w:rsidRPr="00E06E3D" w:rsidRDefault="004A2A09" w:rsidP="009A44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A2A09" w:rsidRPr="00E06E3D" w:rsidTr="009A4421"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A09" w:rsidRPr="00E06E3D" w:rsidRDefault="004A2A09" w:rsidP="009A442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и объемы финансирования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A09" w:rsidRPr="006F01C7" w:rsidRDefault="004A2A09" w:rsidP="009A4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инансировани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бюджета 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составит </w:t>
            </w:r>
            <w:r w:rsidR="00C87F75">
              <w:rPr>
                <w:rFonts w:ascii="Times New Roman" w:hAnsi="Times New Roman" w:cs="Times New Roman"/>
                <w:sz w:val="24"/>
                <w:szCs w:val="24"/>
              </w:rPr>
              <w:t>166472,5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2A09" w:rsidRDefault="004A2A09" w:rsidP="009A4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27 082,9тыс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уб., 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. бюджет ГП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25 874,8тыс.руб.;</w:t>
            </w:r>
          </w:p>
          <w:p w:rsidR="004A2A09" w:rsidRPr="00E06E3D" w:rsidRDefault="004A2A09" w:rsidP="009A4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1 208,1</w:t>
            </w:r>
            <w:r w:rsidRPr="00021C1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A2A09" w:rsidRDefault="004A2A09" w:rsidP="009A4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28 121,6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. бюджет ГП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25 307,2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4A2A09" w:rsidRPr="00E06E3D" w:rsidRDefault="004A2A09" w:rsidP="009A4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C1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2 814,4</w:t>
            </w:r>
            <w:r w:rsidRPr="00021C1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A09" w:rsidRDefault="004A2A09" w:rsidP="009A44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12BC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бюджет ГП –2</w:t>
            </w:r>
            <w:r w:rsidR="00421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12BC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,6тыс.руб.</w:t>
            </w:r>
            <w:r w:rsidR="004212BC">
              <w:rPr>
                <w:rFonts w:ascii="Times New Roman" w:hAnsi="Times New Roman" w:cs="Times New Roman"/>
                <w:sz w:val="24"/>
                <w:szCs w:val="24"/>
              </w:rPr>
              <w:t xml:space="preserve">, бюджет РБ- 1 610,5 </w:t>
            </w:r>
            <w:proofErr w:type="spellStart"/>
            <w:r w:rsidR="004212B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421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A09" w:rsidRDefault="004A2A09" w:rsidP="009A44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C8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F75">
              <w:rPr>
                <w:rFonts w:ascii="Times New Roman" w:hAnsi="Times New Roman" w:cs="Times New Roman"/>
                <w:sz w:val="24"/>
                <w:szCs w:val="24"/>
              </w:rPr>
              <w:t>30348,7</w:t>
            </w:r>
            <w:r w:rsidR="00C8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бюджет ГП – </w:t>
            </w:r>
            <w:r w:rsidR="00C82C37">
              <w:rPr>
                <w:rFonts w:ascii="Times New Roman" w:hAnsi="Times New Roman" w:cs="Times New Roman"/>
                <w:sz w:val="24"/>
                <w:szCs w:val="24"/>
              </w:rPr>
              <w:t xml:space="preserve">31038,4 </w:t>
            </w:r>
            <w:proofErr w:type="spellStart"/>
            <w:r w:rsidR="00C82C3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82C37">
              <w:rPr>
                <w:rFonts w:ascii="Times New Roman" w:hAnsi="Times New Roman" w:cs="Times New Roman"/>
                <w:sz w:val="24"/>
                <w:szCs w:val="24"/>
              </w:rPr>
              <w:t xml:space="preserve">., бюджет РБ – </w:t>
            </w:r>
            <w:r w:rsidR="00682B7B">
              <w:rPr>
                <w:rFonts w:ascii="Times New Roman" w:hAnsi="Times New Roman" w:cs="Times New Roman"/>
                <w:sz w:val="24"/>
                <w:szCs w:val="24"/>
              </w:rPr>
              <w:t>2413,8</w:t>
            </w:r>
            <w:r w:rsidR="00C8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2C3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82C3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A2A09" w:rsidRDefault="004A2A09" w:rsidP="009A44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B7B">
              <w:rPr>
                <w:rFonts w:ascii="Times New Roman" w:hAnsi="Times New Roman" w:cs="Times New Roman"/>
                <w:sz w:val="24"/>
                <w:szCs w:val="24"/>
              </w:rPr>
              <w:t>27438,7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бюджет ГП – </w:t>
            </w:r>
            <w:r w:rsidR="00682B7B">
              <w:rPr>
                <w:rFonts w:ascii="Times New Roman" w:hAnsi="Times New Roman" w:cs="Times New Roman"/>
                <w:sz w:val="24"/>
                <w:szCs w:val="24"/>
              </w:rPr>
              <w:t>27438,7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A2A09" w:rsidRDefault="004A2A09" w:rsidP="009A44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B7B">
              <w:rPr>
                <w:rFonts w:ascii="Times New Roman" w:hAnsi="Times New Roman" w:cs="Times New Roman"/>
                <w:sz w:val="24"/>
                <w:szCs w:val="24"/>
              </w:rPr>
              <w:t>27438,7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бюджет ГП – </w:t>
            </w:r>
            <w:r w:rsidR="00682B7B">
              <w:rPr>
                <w:rFonts w:ascii="Times New Roman" w:hAnsi="Times New Roman" w:cs="Times New Roman"/>
                <w:sz w:val="24"/>
                <w:szCs w:val="24"/>
              </w:rPr>
              <w:t>27438,7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A2A09" w:rsidRPr="00E06E3D" w:rsidRDefault="004A2A09" w:rsidP="009A44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бюджетного финансирования ежегодно уточняются  в установленном порядке  в процессе исполнения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и при формировании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  очередной финансовый год и плановый период.                  </w:t>
            </w:r>
          </w:p>
        </w:tc>
      </w:tr>
      <w:tr w:rsidR="004A2A09" w:rsidRPr="00E06E3D" w:rsidTr="009A4421"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2A09" w:rsidRPr="00E06E3D" w:rsidRDefault="004A2A09" w:rsidP="009A442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A09" w:rsidRPr="00E06E3D" w:rsidRDefault="004A2A09" w:rsidP="009A4421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повышение уровня благоустроенности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</w:t>
            </w:r>
            <w:r w:rsidRPr="00E06E3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A2A09" w:rsidRPr="00E06E3D" w:rsidRDefault="004A2A09" w:rsidP="009A4421">
            <w:pPr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E3D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повышение качества условий проживания населения;</w:t>
            </w:r>
          </w:p>
          <w:p w:rsidR="004A2A09" w:rsidRPr="00E06E3D" w:rsidRDefault="004A2A09" w:rsidP="009A44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E3D">
              <w:rPr>
                <w:rFonts w:ascii="Times New Roman" w:hAnsi="Times New Roman" w:cs="Times New Roman"/>
                <w:bCs/>
                <w:sz w:val="24"/>
                <w:szCs w:val="24"/>
              </w:rPr>
              <w:t>- улуч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шение внешнего облика поселения.</w:t>
            </w:r>
          </w:p>
        </w:tc>
      </w:tr>
      <w:tr w:rsidR="004A2A09" w:rsidRPr="00E06E3D" w:rsidTr="009A4421">
        <w:trPr>
          <w:trHeight w:val="661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A2A09" w:rsidRPr="00980829" w:rsidRDefault="004A2A09" w:rsidP="009A44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8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подпрограммы</w:t>
            </w:r>
          </w:p>
          <w:p w:rsidR="004A2A09" w:rsidRPr="00B67D5B" w:rsidRDefault="004A2A09" w:rsidP="009A442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2A09" w:rsidRPr="00980829" w:rsidRDefault="004A2A09" w:rsidP="009A4421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</w:pPr>
            <w:r>
              <w:t>д</w:t>
            </w:r>
            <w:r w:rsidRPr="00980829">
              <w:t>оля расходов на благоустройство в общем объеме расходов бюджета городского поселения;</w:t>
            </w:r>
          </w:p>
          <w:p w:rsidR="004A2A09" w:rsidRPr="00980829" w:rsidRDefault="004A2A09" w:rsidP="009A4421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rPr>
                <w:kern w:val="1"/>
              </w:rPr>
            </w:pPr>
            <w:r>
              <w:rPr>
                <w:kern w:val="1"/>
              </w:rPr>
              <w:t>п</w:t>
            </w:r>
            <w:r w:rsidRPr="00980829">
              <w:rPr>
                <w:kern w:val="1"/>
              </w:rPr>
              <w:t>овышение уровня благоустройства и санитарного содержания населенных пунктов;</w:t>
            </w:r>
          </w:p>
          <w:p w:rsidR="004A2A09" w:rsidRPr="00980829" w:rsidRDefault="004A2A09" w:rsidP="009A4421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rPr>
                <w:kern w:val="1"/>
              </w:rPr>
            </w:pPr>
            <w:r>
              <w:rPr>
                <w:kern w:val="1"/>
              </w:rPr>
              <w:t>п</w:t>
            </w:r>
            <w:r w:rsidRPr="00980829">
              <w:rPr>
                <w:kern w:val="1"/>
              </w:rPr>
              <w:t>овышение уровня озеленения и эстетичности населенных пунктов;</w:t>
            </w:r>
          </w:p>
          <w:p w:rsidR="004A2A09" w:rsidRPr="00980829" w:rsidRDefault="004A2A09" w:rsidP="009A4421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rPr>
                <w:kern w:val="1"/>
              </w:rPr>
            </w:pPr>
            <w:r>
              <w:rPr>
                <w:kern w:val="1"/>
              </w:rPr>
              <w:t>о</w:t>
            </w:r>
            <w:r w:rsidRPr="00980829">
              <w:rPr>
                <w:kern w:val="1"/>
              </w:rPr>
              <w:t>зеленение, содержание зеленных насаждений общего пользования;</w:t>
            </w:r>
          </w:p>
          <w:p w:rsidR="004A2A09" w:rsidRPr="00980829" w:rsidRDefault="004A2A09" w:rsidP="009A4421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rPr>
                <w:kern w:val="1"/>
              </w:rPr>
            </w:pPr>
            <w:r>
              <w:rPr>
                <w:kern w:val="1"/>
              </w:rPr>
              <w:t>о</w:t>
            </w:r>
            <w:r w:rsidRPr="00980829">
              <w:rPr>
                <w:kern w:val="1"/>
              </w:rPr>
              <w:t>рганизация и содержание мест захоронения;</w:t>
            </w:r>
          </w:p>
          <w:p w:rsidR="004A2A09" w:rsidRPr="00980829" w:rsidRDefault="004A2A09" w:rsidP="009A4421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</w:pPr>
            <w:r>
              <w:t>к</w:t>
            </w:r>
            <w:r w:rsidRPr="00980829">
              <w:t>оличество километров отремонтированных и капитально отремонтированных сетей наружного освещения;</w:t>
            </w:r>
          </w:p>
          <w:p w:rsidR="004A2A09" w:rsidRPr="00980829" w:rsidRDefault="004A2A09" w:rsidP="009A4421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</w:pPr>
            <w:r>
              <w:t>к</w:t>
            </w:r>
            <w:r w:rsidRPr="00980829">
              <w:t>оличество замененных светильников и других элементов системы освещения.</w:t>
            </w:r>
          </w:p>
        </w:tc>
      </w:tr>
    </w:tbl>
    <w:p w:rsidR="00E61062" w:rsidRDefault="00E61062" w:rsidP="004A2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062" w:rsidRDefault="00E610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2A09" w:rsidRDefault="004A2A09" w:rsidP="004A2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5.</w:t>
      </w:r>
    </w:p>
    <w:p w:rsidR="004A2A09" w:rsidRDefault="004A2A09" w:rsidP="004A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поддержка в сфере культуры, кинематографии</w:t>
      </w:r>
    </w:p>
    <w:p w:rsidR="004A2A09" w:rsidRDefault="004A2A09" w:rsidP="004A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2015-2020 годы</w:t>
      </w:r>
    </w:p>
    <w:p w:rsidR="004A2A09" w:rsidRDefault="004A2A09" w:rsidP="004A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A09" w:rsidRPr="00E06E3D" w:rsidRDefault="004A2A09" w:rsidP="004A2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E3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4A2A09" w:rsidRPr="00E06E3D" w:rsidRDefault="004A2A09" w:rsidP="004A2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E3D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60"/>
        <w:gridCol w:w="7046"/>
      </w:tblGrid>
      <w:tr w:rsidR="004A2A09" w:rsidTr="009A4421">
        <w:trPr>
          <w:trHeight w:val="4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2A09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2A09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</w:t>
            </w:r>
            <w:r w:rsidR="004F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 поссовет муниципального района Чишминский район</w:t>
            </w:r>
          </w:p>
        </w:tc>
      </w:tr>
      <w:tr w:rsidR="004A2A09" w:rsidTr="009A4421">
        <w:trPr>
          <w:trHeight w:val="56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2A09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2A09" w:rsidRPr="008073CB" w:rsidRDefault="004A2A09" w:rsidP="009A4421">
            <w:pPr>
              <w:pStyle w:val="a7"/>
              <w:numPr>
                <w:ilvl w:val="0"/>
                <w:numId w:val="3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 w:rsidRPr="008073CB">
              <w:rPr>
                <w:color w:val="000000"/>
              </w:rPr>
              <w:t>создание благоприятной культурной среды для воспитания  будущего поколения;</w:t>
            </w:r>
          </w:p>
          <w:p w:rsidR="004A2A09" w:rsidRPr="008073CB" w:rsidRDefault="004A2A09" w:rsidP="009A4421">
            <w:pPr>
              <w:pStyle w:val="a7"/>
              <w:numPr>
                <w:ilvl w:val="0"/>
                <w:numId w:val="3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 w:rsidRPr="008073CB">
              <w:rPr>
                <w:color w:val="000000"/>
              </w:rPr>
              <w:t xml:space="preserve">обеспечение культурного обслуживания населения   Чишминского района;      </w:t>
            </w:r>
          </w:p>
          <w:p w:rsidR="004A2A09" w:rsidRPr="008073CB" w:rsidRDefault="004A2A09" w:rsidP="009A4421">
            <w:pPr>
              <w:pStyle w:val="a7"/>
              <w:numPr>
                <w:ilvl w:val="0"/>
                <w:numId w:val="3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</w:rPr>
            </w:pPr>
            <w:r w:rsidRPr="008073CB">
              <w:rPr>
                <w:color w:val="000000"/>
              </w:rPr>
              <w:t xml:space="preserve">с учетом культурных интересов и </w:t>
            </w:r>
            <w:proofErr w:type="gramStart"/>
            <w:r w:rsidRPr="008073CB">
              <w:rPr>
                <w:color w:val="000000"/>
              </w:rPr>
              <w:t>потребностей</w:t>
            </w:r>
            <w:proofErr w:type="gramEnd"/>
            <w:r w:rsidRPr="008073CB">
              <w:rPr>
                <w:color w:val="000000"/>
              </w:rPr>
              <w:t xml:space="preserve"> различных    социально-возрастных групп;                       </w:t>
            </w:r>
          </w:p>
          <w:p w:rsidR="004A2A09" w:rsidRPr="008073CB" w:rsidRDefault="004A2A09" w:rsidP="009A4421">
            <w:pPr>
              <w:pStyle w:val="a7"/>
              <w:numPr>
                <w:ilvl w:val="0"/>
                <w:numId w:val="3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8073CB">
              <w:rPr>
                <w:color w:val="000000"/>
              </w:rPr>
              <w:t xml:space="preserve">обеспечение эффективной работы муниципального учреждения культуры. </w:t>
            </w:r>
          </w:p>
        </w:tc>
      </w:tr>
      <w:tr w:rsidR="004A2A09" w:rsidTr="009A4421">
        <w:trPr>
          <w:trHeight w:val="57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2A09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      </w:t>
            </w:r>
          </w:p>
        </w:tc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2A09" w:rsidRPr="008073CB" w:rsidRDefault="004A2A09" w:rsidP="009A4421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8073CB">
              <w:rPr>
                <w:color w:val="000000"/>
              </w:rPr>
              <w:t>Организация кинопоказа  современных фильмов идти в ногу со временем</w:t>
            </w:r>
            <w:r w:rsidR="004F1958">
              <w:rPr>
                <w:color w:val="000000"/>
              </w:rPr>
              <w:t>,</w:t>
            </w:r>
            <w:r w:rsidRPr="008073CB">
              <w:rPr>
                <w:color w:val="000000"/>
              </w:rPr>
              <w:t xml:space="preserve"> то есть на уровне городских кинотеатров.</w:t>
            </w:r>
          </w:p>
          <w:p w:rsidR="004A2A09" w:rsidRPr="008073CB" w:rsidRDefault="004A2A09" w:rsidP="009A4421">
            <w:pPr>
              <w:pStyle w:val="a7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jc w:val="both"/>
            </w:pPr>
            <w:r w:rsidRPr="008073CB">
              <w:rPr>
                <w:color w:val="000000"/>
              </w:rPr>
              <w:t>Организация досуга населения Чишминского  района.</w:t>
            </w:r>
          </w:p>
        </w:tc>
      </w:tr>
      <w:tr w:rsidR="004A2A09" w:rsidTr="009A4421">
        <w:trPr>
          <w:trHeight w:val="1003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2A09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2A09" w:rsidRPr="00071A91" w:rsidRDefault="004A2A09" w:rsidP="009A4421">
            <w:pPr>
              <w:pStyle w:val="a7"/>
              <w:numPr>
                <w:ilvl w:val="0"/>
                <w:numId w:val="36"/>
              </w:numPr>
              <w:spacing w:before="0" w:beforeAutospacing="0" w:after="0" w:afterAutospacing="0"/>
              <w:jc w:val="both"/>
            </w:pPr>
            <w:r w:rsidRPr="00071A91">
              <w:t>расширение доступности услуг по кинопоказу и кинообслуживанию населения;</w:t>
            </w:r>
          </w:p>
          <w:p w:rsidR="004A2A09" w:rsidRPr="00071A91" w:rsidRDefault="004A2A09" w:rsidP="009A4421">
            <w:pPr>
              <w:pStyle w:val="a7"/>
              <w:numPr>
                <w:ilvl w:val="0"/>
                <w:numId w:val="36"/>
              </w:numPr>
              <w:spacing w:before="0" w:beforeAutospacing="0" w:after="0" w:afterAutospacing="0"/>
              <w:jc w:val="both"/>
            </w:pPr>
            <w:r w:rsidRPr="00071A91">
              <w:t>количественный и качественный охват населения продукцией кинематографа;</w:t>
            </w:r>
          </w:p>
          <w:p w:rsidR="004A2A09" w:rsidRPr="00071A91" w:rsidRDefault="004A2A09" w:rsidP="009A4421">
            <w:pPr>
              <w:pStyle w:val="a7"/>
              <w:numPr>
                <w:ilvl w:val="0"/>
                <w:numId w:val="36"/>
              </w:numPr>
              <w:spacing w:before="0" w:beforeAutospacing="0" w:after="0" w:afterAutospacing="0"/>
              <w:jc w:val="both"/>
            </w:pPr>
            <w:r w:rsidRPr="00071A91">
              <w:t>повышение доступности, популярности кинематографии, усиление социальной направленности мероприятий, повышение роли кино в организации досуга населения, в воспитательной работе с детьми и молодежью, улучшение качества кинообслуживания населения.</w:t>
            </w:r>
          </w:p>
        </w:tc>
      </w:tr>
      <w:tr w:rsidR="004A2A09" w:rsidTr="009A4421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2A09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            </w:t>
            </w:r>
          </w:p>
          <w:p w:rsidR="004A2A09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7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2A09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  <w:p w:rsidR="004A2A09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2A09" w:rsidTr="009A4421">
        <w:trPr>
          <w:trHeight w:val="1418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2A09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2A09" w:rsidRDefault="004A2A09" w:rsidP="009A4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за счет средств бюджета городского поселения составит 838,8 тыс. руб., в том числе по годам:                                           </w:t>
            </w:r>
          </w:p>
          <w:p w:rsidR="004A2A09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 838,8 тыс. руб., из них</w:t>
            </w:r>
          </w:p>
          <w:p w:rsidR="004A2A09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ГП – 838,8тыс. руб.; </w:t>
            </w:r>
          </w:p>
          <w:p w:rsidR="004A2A09" w:rsidRDefault="004A2A09" w:rsidP="009A4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бюджетного финансирования ежегодно уточняются в установленном порядке в процессе исполнения бюджета городского поселения и при формировании бюджета городского поселения на очередной финансовый год и плановый период.                  </w:t>
            </w:r>
          </w:p>
        </w:tc>
      </w:tr>
      <w:tr w:rsidR="004A2A09" w:rsidTr="009A4421">
        <w:trPr>
          <w:trHeight w:val="111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2A09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     </w:t>
            </w:r>
          </w:p>
          <w:p w:rsidR="004A2A09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9" w:rsidRDefault="004A2A09" w:rsidP="009A442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молодежи чувств патриотизма, любви к истории и культуре Отечества, родного края.</w:t>
            </w:r>
          </w:p>
          <w:p w:rsidR="004A2A09" w:rsidRDefault="004A2A09" w:rsidP="009A4421">
            <w:pPr>
              <w:pStyle w:val="ConsPlusNormal0"/>
              <w:widowControl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Формирование стойкого противодействия наркотикам в среде молодежи и несовершеннолетних путем создания эффективной системы профилактики.</w:t>
            </w:r>
          </w:p>
          <w:p w:rsidR="004A2A09" w:rsidRDefault="004A2A09" w:rsidP="009A4421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уровня правонарушений среди подростков и молодежи.</w:t>
            </w:r>
          </w:p>
          <w:p w:rsidR="004A2A09" w:rsidRDefault="004A2A09" w:rsidP="009A4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062" w:rsidRDefault="00E61062" w:rsidP="004A2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062" w:rsidRDefault="00E610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2A09" w:rsidRDefault="004A2A09" w:rsidP="004A2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6.</w:t>
      </w:r>
    </w:p>
    <w:p w:rsidR="004A2A09" w:rsidRPr="00C5174A" w:rsidRDefault="004A2A09" w:rsidP="004A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«Проведение землеустроительных мероприятий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r w:rsidRPr="00C51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Чишминский поссовет</w:t>
      </w:r>
      <w:r w:rsidR="004F1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Чишминский район» на 2015-2020</w:t>
      </w:r>
      <w:r w:rsidRPr="00C5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4A2A09" w:rsidRPr="00E06E3D" w:rsidRDefault="004A2A09" w:rsidP="004A2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E3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4A2A09" w:rsidRPr="00E06E3D" w:rsidRDefault="004A2A09" w:rsidP="004A2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E3D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9"/>
        <w:gridCol w:w="6621"/>
      </w:tblGrid>
      <w:tr w:rsidR="004A2A09" w:rsidRPr="00C5174A" w:rsidTr="009A4421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2A09" w:rsidRPr="00C5174A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2A09" w:rsidRPr="00C5174A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C5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 поссовет</w:t>
            </w:r>
            <w:r w:rsidRPr="00C5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Чишминский район</w:t>
            </w:r>
          </w:p>
        </w:tc>
      </w:tr>
      <w:tr w:rsidR="004A2A09" w:rsidRPr="00C5174A" w:rsidTr="009A4421">
        <w:trPr>
          <w:trHeight w:val="56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A09" w:rsidRPr="00C5174A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A09" w:rsidRPr="00C5174A" w:rsidRDefault="004A2A09" w:rsidP="009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использования земельных ресурсов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поселении</w:t>
            </w:r>
            <w:r w:rsidR="004F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 поссовет</w:t>
            </w:r>
            <w:r w:rsidRPr="00C5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2A09" w:rsidRPr="00C5174A" w:rsidTr="009A4421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2A09" w:rsidRPr="00C5174A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A09" w:rsidRPr="00C5174A" w:rsidRDefault="004A2A09" w:rsidP="009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Приведение в соответствие с требованиями земельного законодательства земельных отношений.</w:t>
            </w:r>
          </w:p>
          <w:p w:rsidR="004A2A09" w:rsidRPr="00C5174A" w:rsidRDefault="004A2A09" w:rsidP="009A442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Упорядочение земельных отношений в границах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C5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 поссовет</w:t>
            </w:r>
            <w:r w:rsidRPr="00C5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2A09" w:rsidRPr="00C5174A" w:rsidRDefault="004A2A09" w:rsidP="009A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Создание условий для увеличения социального, инвестиционного, производственного потенциала земли в целях экономического роста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C5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C5174A"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4A2A09" w:rsidRPr="00C5174A" w:rsidTr="009A4421">
        <w:trPr>
          <w:trHeight w:val="1849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A09" w:rsidRPr="00C5174A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A09" w:rsidRPr="00C5174A" w:rsidRDefault="004A2A09" w:rsidP="009A4421">
            <w:pPr>
              <w:pStyle w:val="a7"/>
              <w:numPr>
                <w:ilvl w:val="0"/>
                <w:numId w:val="37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contextualSpacing/>
              <w:jc w:val="both"/>
            </w:pPr>
            <w:r w:rsidRPr="00C5174A">
              <w:t>Наличие обновленного т</w:t>
            </w:r>
            <w:r>
              <w:t>опографического материала к 2015</w:t>
            </w:r>
            <w:r w:rsidRPr="00C5174A">
              <w:t xml:space="preserve"> году.</w:t>
            </w:r>
          </w:p>
          <w:p w:rsidR="004A2A09" w:rsidRPr="00C5174A" w:rsidRDefault="004A2A09" w:rsidP="009A4421">
            <w:pPr>
              <w:pStyle w:val="a7"/>
              <w:numPr>
                <w:ilvl w:val="0"/>
                <w:numId w:val="37"/>
              </w:numPr>
              <w:tabs>
                <w:tab w:val="left" w:pos="317"/>
              </w:tabs>
              <w:spacing w:before="0" w:beforeAutospacing="0" w:after="0" w:afterAutospacing="0"/>
              <w:ind w:left="0" w:firstLine="34"/>
              <w:contextualSpacing/>
              <w:jc w:val="both"/>
              <w:rPr>
                <w:color w:val="000000"/>
                <w:spacing w:val="1"/>
              </w:rPr>
            </w:pPr>
            <w:r w:rsidRPr="00C5174A">
              <w:rPr>
                <w:color w:val="000000"/>
                <w:spacing w:val="1"/>
              </w:rPr>
              <w:t xml:space="preserve">Общее количество земельных участков, зарегистрированных в собственность </w:t>
            </w:r>
            <w:r>
              <w:rPr>
                <w:color w:val="000000"/>
                <w:spacing w:val="1"/>
              </w:rPr>
              <w:t>городского</w:t>
            </w:r>
            <w:r w:rsidRPr="00C5174A">
              <w:rPr>
                <w:color w:val="000000"/>
                <w:spacing w:val="1"/>
              </w:rPr>
              <w:t xml:space="preserve"> поселения</w:t>
            </w:r>
            <w:r>
              <w:rPr>
                <w:color w:val="000000"/>
                <w:spacing w:val="1"/>
              </w:rPr>
              <w:t>.</w:t>
            </w:r>
          </w:p>
          <w:p w:rsidR="004A2A09" w:rsidRPr="00C5174A" w:rsidRDefault="004A2A09" w:rsidP="009A4421">
            <w:pPr>
              <w:spacing w:after="0" w:line="240" w:lineRule="auto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517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3. Количество сформированных земельных участков с целью  выставления на аукционы для индивидуального жилищного строительства.</w:t>
            </w:r>
          </w:p>
        </w:tc>
      </w:tr>
      <w:tr w:rsidR="004A2A09" w:rsidRPr="00C5174A" w:rsidTr="009A4421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2A09" w:rsidRPr="00C5174A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            </w:t>
            </w:r>
          </w:p>
          <w:p w:rsidR="004A2A09" w:rsidRPr="00C5174A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2A09" w:rsidRPr="00C5174A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2015 - 2020</w:t>
            </w:r>
            <w:r w:rsidRPr="00C5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без деления на этапы.                              </w:t>
            </w:r>
          </w:p>
          <w:p w:rsidR="004A2A09" w:rsidRPr="00C5174A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A2A09" w:rsidRPr="00C5174A" w:rsidTr="009A4421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2A09" w:rsidRPr="00C5174A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:rsidR="004A2A09" w:rsidRPr="00C5174A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2A09" w:rsidRPr="00C5174A" w:rsidRDefault="004A2A09" w:rsidP="009A4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4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C5174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79226A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бюджета муниципального района</w:t>
            </w:r>
            <w:r w:rsidRPr="00C5174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79226A">
              <w:rPr>
                <w:rFonts w:ascii="Times New Roman" w:hAnsi="Times New Roman" w:cs="Times New Roman"/>
                <w:sz w:val="24"/>
                <w:szCs w:val="24"/>
              </w:rPr>
              <w:t>3211,4</w:t>
            </w:r>
            <w:r w:rsidR="004F1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74A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том числе по годам:                                           </w:t>
            </w:r>
          </w:p>
          <w:p w:rsidR="004A2A09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  400,5 тыс. руб., из них</w:t>
            </w:r>
            <w:r w:rsidR="004F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ГП – 400,5 тыс. руб.; </w:t>
            </w:r>
          </w:p>
          <w:p w:rsidR="004A2A09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881,4 тыс. руб., из них</w:t>
            </w:r>
            <w:r w:rsidR="004F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ГП – 881,4 тыс. руб.; </w:t>
            </w:r>
          </w:p>
          <w:p w:rsidR="004A2A09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 </w:t>
            </w:r>
            <w:r w:rsidR="0068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тыс. руб. из них бюджет ГП – </w:t>
            </w:r>
            <w:r w:rsidR="0068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E9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5DE9" w:rsidRDefault="00E95DE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год – </w:t>
            </w:r>
            <w:r w:rsidR="007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845,5</w:t>
            </w:r>
            <w:r w:rsidRPr="00E9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из них бюджет ГП – </w:t>
            </w:r>
            <w:r w:rsidR="007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  <w:r w:rsidR="00475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7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9226A" w:rsidRDefault="0079226A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МР</w:t>
            </w:r>
            <w:r w:rsidRPr="007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</w:t>
            </w:r>
            <w:r w:rsidRPr="007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4A2A09" w:rsidRPr="00C5174A" w:rsidRDefault="004A2A09" w:rsidP="009A4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4A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бюджетного финансирования ежегодно уточняются в установленном порядке в процессе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C5174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и при формировании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C5174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 очередной финансовый год и плановый период.                  </w:t>
            </w:r>
          </w:p>
        </w:tc>
      </w:tr>
      <w:tr w:rsidR="004A2A09" w:rsidRPr="00C5174A" w:rsidTr="009A4421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A2A09" w:rsidRPr="00C5174A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     </w:t>
            </w:r>
          </w:p>
          <w:p w:rsidR="004A2A09" w:rsidRPr="00C5174A" w:rsidRDefault="004A2A09" w:rsidP="009A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09" w:rsidRPr="00C5174A" w:rsidRDefault="004A2A09" w:rsidP="009A4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4A">
              <w:rPr>
                <w:rFonts w:ascii="Times New Roman" w:hAnsi="Times New Roman" w:cs="Times New Roman"/>
                <w:sz w:val="24"/>
                <w:szCs w:val="24"/>
              </w:rPr>
              <w:t xml:space="preserve">1. Упорядочение земельных отношений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Чишминский поссовет</w:t>
            </w:r>
            <w:r w:rsidRPr="00C5174A">
              <w:rPr>
                <w:rFonts w:ascii="Times New Roman" w:hAnsi="Times New Roman" w:cs="Times New Roman"/>
                <w:sz w:val="24"/>
                <w:szCs w:val="24"/>
              </w:rPr>
              <w:t xml:space="preserve"> и приведение их в соответствие с действующим законодательством Российской Федерации. </w:t>
            </w:r>
          </w:p>
          <w:p w:rsidR="004A2A09" w:rsidRPr="00C5174A" w:rsidRDefault="004A2A09" w:rsidP="009A4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4A">
              <w:rPr>
                <w:rFonts w:ascii="Times New Roman" w:hAnsi="Times New Roman" w:cs="Times New Roman"/>
                <w:sz w:val="24"/>
                <w:szCs w:val="24"/>
              </w:rPr>
              <w:t xml:space="preserve">2. Реализация прав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C5174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землю.</w:t>
            </w:r>
          </w:p>
          <w:p w:rsidR="004A2A09" w:rsidRPr="00C5174A" w:rsidRDefault="004A2A09" w:rsidP="009A4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4A">
              <w:rPr>
                <w:rFonts w:ascii="Times New Roman" w:hAnsi="Times New Roman" w:cs="Times New Roman"/>
                <w:sz w:val="24"/>
                <w:szCs w:val="24"/>
              </w:rPr>
              <w:t xml:space="preserve">3. Стимулирование инвестиционной деятельности в интересах удовлетворения потребностей общества и граждан. </w:t>
            </w:r>
          </w:p>
        </w:tc>
      </w:tr>
    </w:tbl>
    <w:p w:rsidR="00FC4154" w:rsidRDefault="00FC4154" w:rsidP="00E6106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C4154" w:rsidSect="00CB27AC">
      <w:footerReference w:type="default" r:id="rId9"/>
      <w:pgSz w:w="11906" w:h="16838"/>
      <w:pgMar w:top="567" w:right="567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73" w:rsidRDefault="00111273">
      <w:pPr>
        <w:spacing w:after="0" w:line="240" w:lineRule="auto"/>
      </w:pPr>
      <w:r>
        <w:separator/>
      </w:r>
    </w:p>
  </w:endnote>
  <w:endnote w:type="continuationSeparator" w:id="0">
    <w:p w:rsidR="00111273" w:rsidRDefault="0011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593107"/>
      <w:docPartObj>
        <w:docPartGallery w:val="Page Numbers (Bottom of Page)"/>
        <w:docPartUnique/>
      </w:docPartObj>
    </w:sdtPr>
    <w:sdtEndPr/>
    <w:sdtContent>
      <w:p w:rsidR="009A4421" w:rsidRDefault="009A442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062">
          <w:rPr>
            <w:noProof/>
          </w:rPr>
          <w:t>16</w:t>
        </w:r>
        <w:r>
          <w:fldChar w:fldCharType="end"/>
        </w:r>
      </w:p>
    </w:sdtContent>
  </w:sdt>
  <w:p w:rsidR="009A4421" w:rsidRDefault="009A44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73" w:rsidRDefault="00111273">
      <w:pPr>
        <w:spacing w:after="0" w:line="240" w:lineRule="auto"/>
      </w:pPr>
      <w:r>
        <w:separator/>
      </w:r>
    </w:p>
  </w:footnote>
  <w:footnote w:type="continuationSeparator" w:id="0">
    <w:p w:rsidR="00111273" w:rsidRDefault="0011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F4603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27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676093D"/>
    <w:multiLevelType w:val="hybridMultilevel"/>
    <w:tmpl w:val="4014C5BA"/>
    <w:lvl w:ilvl="0" w:tplc="0419000F">
      <w:start w:val="1"/>
      <w:numFmt w:val="decimal"/>
      <w:lvlText w:val="%1."/>
      <w:lvlJc w:val="left"/>
      <w:pPr>
        <w:ind w:left="4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382A9C"/>
    <w:multiLevelType w:val="hybridMultilevel"/>
    <w:tmpl w:val="C33C6A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26699"/>
    <w:multiLevelType w:val="hybridMultilevel"/>
    <w:tmpl w:val="C824B3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B3CFD"/>
    <w:multiLevelType w:val="hybridMultilevel"/>
    <w:tmpl w:val="60622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D1CDD"/>
    <w:multiLevelType w:val="hybridMultilevel"/>
    <w:tmpl w:val="D4541946"/>
    <w:lvl w:ilvl="0" w:tplc="4A202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C41CA"/>
    <w:multiLevelType w:val="hybridMultilevel"/>
    <w:tmpl w:val="52FAA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010DE"/>
    <w:multiLevelType w:val="hybridMultilevel"/>
    <w:tmpl w:val="60622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D7F16"/>
    <w:multiLevelType w:val="hybridMultilevel"/>
    <w:tmpl w:val="8F8A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8A5A06"/>
    <w:multiLevelType w:val="hybridMultilevel"/>
    <w:tmpl w:val="D27A4C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12A07"/>
    <w:multiLevelType w:val="hybridMultilevel"/>
    <w:tmpl w:val="76507B22"/>
    <w:lvl w:ilvl="0" w:tplc="69EE5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C25C46"/>
    <w:multiLevelType w:val="hybridMultilevel"/>
    <w:tmpl w:val="7EF62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25F7E"/>
    <w:multiLevelType w:val="hybridMultilevel"/>
    <w:tmpl w:val="70888B20"/>
    <w:lvl w:ilvl="0" w:tplc="04190011">
      <w:start w:val="1"/>
      <w:numFmt w:val="decimal"/>
      <w:lvlText w:val="%1)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7">
    <w:nsid w:val="2C80609A"/>
    <w:multiLevelType w:val="hybridMultilevel"/>
    <w:tmpl w:val="613A6D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FA2330"/>
    <w:multiLevelType w:val="singleLevel"/>
    <w:tmpl w:val="56DC8CC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35A24076"/>
    <w:multiLevelType w:val="hybridMultilevel"/>
    <w:tmpl w:val="433CB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B4E5B"/>
    <w:multiLevelType w:val="hybridMultilevel"/>
    <w:tmpl w:val="9568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348DD"/>
    <w:multiLevelType w:val="hybridMultilevel"/>
    <w:tmpl w:val="DB54B72A"/>
    <w:lvl w:ilvl="0" w:tplc="1C7E7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D16C64"/>
    <w:multiLevelType w:val="hybridMultilevel"/>
    <w:tmpl w:val="33C0B49E"/>
    <w:lvl w:ilvl="0" w:tplc="89F4D516">
      <w:start w:val="1"/>
      <w:numFmt w:val="decimal"/>
      <w:lvlText w:val="%1)"/>
      <w:lvlJc w:val="left"/>
      <w:pPr>
        <w:ind w:left="36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>
    <w:nsid w:val="3FDC1EFB"/>
    <w:multiLevelType w:val="hybridMultilevel"/>
    <w:tmpl w:val="EFF4F5F6"/>
    <w:lvl w:ilvl="0" w:tplc="5D643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FCB671D"/>
    <w:multiLevelType w:val="hybridMultilevel"/>
    <w:tmpl w:val="7F263FDC"/>
    <w:lvl w:ilvl="0" w:tplc="587C0AB8">
      <w:start w:val="3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E257FB"/>
    <w:multiLevelType w:val="hybridMultilevel"/>
    <w:tmpl w:val="9BDCEB48"/>
    <w:lvl w:ilvl="0" w:tplc="D5D849D2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45C25EC"/>
    <w:multiLevelType w:val="hybridMultilevel"/>
    <w:tmpl w:val="4D867604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424CA"/>
    <w:multiLevelType w:val="hybridMultilevel"/>
    <w:tmpl w:val="409E5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E7824"/>
    <w:multiLevelType w:val="hybridMultilevel"/>
    <w:tmpl w:val="13EC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068B7"/>
    <w:multiLevelType w:val="hybridMultilevel"/>
    <w:tmpl w:val="DE1EC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34A0A"/>
    <w:multiLevelType w:val="hybridMultilevel"/>
    <w:tmpl w:val="353A82D8"/>
    <w:lvl w:ilvl="0" w:tplc="0419000F">
      <w:start w:val="1"/>
      <w:numFmt w:val="decimal"/>
      <w:lvlText w:val="%1."/>
      <w:lvlJc w:val="left"/>
      <w:pPr>
        <w:ind w:left="948" w:hanging="360"/>
      </w:p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1">
    <w:nsid w:val="62E70060"/>
    <w:multiLevelType w:val="multilevel"/>
    <w:tmpl w:val="216A4F4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2">
    <w:nsid w:val="6A963EF2"/>
    <w:multiLevelType w:val="hybridMultilevel"/>
    <w:tmpl w:val="3334A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1209B"/>
    <w:multiLevelType w:val="hybridMultilevel"/>
    <w:tmpl w:val="CBB69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010BB"/>
    <w:multiLevelType w:val="hybridMultilevel"/>
    <w:tmpl w:val="28BAF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B52E0"/>
    <w:multiLevelType w:val="hybridMultilevel"/>
    <w:tmpl w:val="CA84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53DBB"/>
    <w:multiLevelType w:val="hybridMultilevel"/>
    <w:tmpl w:val="CCDC9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40105"/>
    <w:multiLevelType w:val="hybridMultilevel"/>
    <w:tmpl w:val="A7340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F6505"/>
    <w:multiLevelType w:val="hybridMultilevel"/>
    <w:tmpl w:val="5CCEC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92994"/>
    <w:multiLevelType w:val="hybridMultilevel"/>
    <w:tmpl w:val="7924D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5"/>
  </w:num>
  <w:num w:numId="8">
    <w:abstractNumId w:val="21"/>
  </w:num>
  <w:num w:numId="9">
    <w:abstractNumId w:val="14"/>
  </w:num>
  <w:num w:numId="10">
    <w:abstractNumId w:val="2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2"/>
  </w:num>
  <w:num w:numId="14">
    <w:abstractNumId w:val="7"/>
  </w:num>
  <w:num w:numId="15">
    <w:abstractNumId w:val="8"/>
  </w:num>
  <w:num w:numId="16">
    <w:abstractNumId w:val="17"/>
  </w:num>
  <w:num w:numId="17">
    <w:abstractNumId w:val="26"/>
  </w:num>
  <w:num w:numId="18">
    <w:abstractNumId w:val="25"/>
  </w:num>
  <w:num w:numId="19">
    <w:abstractNumId w:val="5"/>
  </w:num>
  <w:num w:numId="20">
    <w:abstractNumId w:val="30"/>
  </w:num>
  <w:num w:numId="21">
    <w:abstractNumId w:val="20"/>
  </w:num>
  <w:num w:numId="22">
    <w:abstractNumId w:val="39"/>
  </w:num>
  <w:num w:numId="23">
    <w:abstractNumId w:val="19"/>
  </w:num>
  <w:num w:numId="24">
    <w:abstractNumId w:val="33"/>
  </w:num>
  <w:num w:numId="25">
    <w:abstractNumId w:val="34"/>
  </w:num>
  <w:num w:numId="26">
    <w:abstractNumId w:val="27"/>
  </w:num>
  <w:num w:numId="27">
    <w:abstractNumId w:val="32"/>
  </w:num>
  <w:num w:numId="28">
    <w:abstractNumId w:val="36"/>
  </w:num>
  <w:num w:numId="29">
    <w:abstractNumId w:val="10"/>
  </w:num>
  <w:num w:numId="30">
    <w:abstractNumId w:val="6"/>
  </w:num>
  <w:num w:numId="31">
    <w:abstractNumId w:val="37"/>
  </w:num>
  <w:num w:numId="32">
    <w:abstractNumId w:val="15"/>
  </w:num>
  <w:num w:numId="33">
    <w:abstractNumId w:val="29"/>
  </w:num>
  <w:num w:numId="34">
    <w:abstractNumId w:val="16"/>
  </w:num>
  <w:num w:numId="35">
    <w:abstractNumId w:val="13"/>
  </w:num>
  <w:num w:numId="36">
    <w:abstractNumId w:val="38"/>
  </w:num>
  <w:num w:numId="37">
    <w:abstractNumId w:val="9"/>
  </w:num>
  <w:num w:numId="38">
    <w:abstractNumId w:val="11"/>
  </w:num>
  <w:num w:numId="39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5B"/>
    <w:rsid w:val="0000295A"/>
    <w:rsid w:val="00010FD2"/>
    <w:rsid w:val="00011AF6"/>
    <w:rsid w:val="00013070"/>
    <w:rsid w:val="00021C18"/>
    <w:rsid w:val="000331A6"/>
    <w:rsid w:val="0004425C"/>
    <w:rsid w:val="00046CFC"/>
    <w:rsid w:val="00053300"/>
    <w:rsid w:val="000612E3"/>
    <w:rsid w:val="00063407"/>
    <w:rsid w:val="00071880"/>
    <w:rsid w:val="00071A91"/>
    <w:rsid w:val="00071FAF"/>
    <w:rsid w:val="00077171"/>
    <w:rsid w:val="0008524B"/>
    <w:rsid w:val="000860C9"/>
    <w:rsid w:val="000909B8"/>
    <w:rsid w:val="00090FB7"/>
    <w:rsid w:val="000956E8"/>
    <w:rsid w:val="00096CE2"/>
    <w:rsid w:val="000A0960"/>
    <w:rsid w:val="000A2D81"/>
    <w:rsid w:val="000A577A"/>
    <w:rsid w:val="000A7BA2"/>
    <w:rsid w:val="000B019D"/>
    <w:rsid w:val="000B48FC"/>
    <w:rsid w:val="000B5C41"/>
    <w:rsid w:val="000C048B"/>
    <w:rsid w:val="000C1243"/>
    <w:rsid w:val="000C5A02"/>
    <w:rsid w:val="000C7437"/>
    <w:rsid w:val="000D4454"/>
    <w:rsid w:val="000E1054"/>
    <w:rsid w:val="000E2DDA"/>
    <w:rsid w:val="000E40CD"/>
    <w:rsid w:val="000E4BAC"/>
    <w:rsid w:val="000E7586"/>
    <w:rsid w:val="000F0676"/>
    <w:rsid w:val="000F3541"/>
    <w:rsid w:val="000F7B61"/>
    <w:rsid w:val="001035FF"/>
    <w:rsid w:val="0010551A"/>
    <w:rsid w:val="00106574"/>
    <w:rsid w:val="0011115C"/>
    <w:rsid w:val="00111273"/>
    <w:rsid w:val="00115F41"/>
    <w:rsid w:val="00130BC0"/>
    <w:rsid w:val="00130F91"/>
    <w:rsid w:val="001320CC"/>
    <w:rsid w:val="00132725"/>
    <w:rsid w:val="001327CA"/>
    <w:rsid w:val="00133998"/>
    <w:rsid w:val="00141106"/>
    <w:rsid w:val="00146209"/>
    <w:rsid w:val="00146A4F"/>
    <w:rsid w:val="001477A5"/>
    <w:rsid w:val="00150EE9"/>
    <w:rsid w:val="00152B13"/>
    <w:rsid w:val="001534CE"/>
    <w:rsid w:val="001538EB"/>
    <w:rsid w:val="00155F7A"/>
    <w:rsid w:val="00156384"/>
    <w:rsid w:val="00162756"/>
    <w:rsid w:val="00165131"/>
    <w:rsid w:val="00166C75"/>
    <w:rsid w:val="00174C34"/>
    <w:rsid w:val="00177381"/>
    <w:rsid w:val="001773FC"/>
    <w:rsid w:val="001808B8"/>
    <w:rsid w:val="0018335F"/>
    <w:rsid w:val="001851FE"/>
    <w:rsid w:val="00185B7C"/>
    <w:rsid w:val="00186AD5"/>
    <w:rsid w:val="00192BFD"/>
    <w:rsid w:val="00194137"/>
    <w:rsid w:val="00197607"/>
    <w:rsid w:val="001A0A8B"/>
    <w:rsid w:val="001A3E12"/>
    <w:rsid w:val="001A4261"/>
    <w:rsid w:val="001A6CCB"/>
    <w:rsid w:val="001B0181"/>
    <w:rsid w:val="001B3C51"/>
    <w:rsid w:val="001C1157"/>
    <w:rsid w:val="001C4F71"/>
    <w:rsid w:val="001C5269"/>
    <w:rsid w:val="001C5B62"/>
    <w:rsid w:val="001C5C3E"/>
    <w:rsid w:val="001D0721"/>
    <w:rsid w:val="001D0E32"/>
    <w:rsid w:val="001D394A"/>
    <w:rsid w:val="001D3D7D"/>
    <w:rsid w:val="001D760F"/>
    <w:rsid w:val="001E2766"/>
    <w:rsid w:val="001E2FD8"/>
    <w:rsid w:val="001E51EB"/>
    <w:rsid w:val="001E78BE"/>
    <w:rsid w:val="001E7AA7"/>
    <w:rsid w:val="001E7AFF"/>
    <w:rsid w:val="001E7DC4"/>
    <w:rsid w:val="001F46D1"/>
    <w:rsid w:val="00200420"/>
    <w:rsid w:val="0020331D"/>
    <w:rsid w:val="002058A9"/>
    <w:rsid w:val="00205F27"/>
    <w:rsid w:val="00207AFC"/>
    <w:rsid w:val="0021010C"/>
    <w:rsid w:val="00215EA0"/>
    <w:rsid w:val="002204BD"/>
    <w:rsid w:val="0023015A"/>
    <w:rsid w:val="00233B3D"/>
    <w:rsid w:val="0024192C"/>
    <w:rsid w:val="00247401"/>
    <w:rsid w:val="00250B07"/>
    <w:rsid w:val="00252818"/>
    <w:rsid w:val="00252C9D"/>
    <w:rsid w:val="002579FE"/>
    <w:rsid w:val="00260873"/>
    <w:rsid w:val="002610A7"/>
    <w:rsid w:val="00262BC0"/>
    <w:rsid w:val="0026346A"/>
    <w:rsid w:val="00264A47"/>
    <w:rsid w:val="00267C43"/>
    <w:rsid w:val="00270EC4"/>
    <w:rsid w:val="00272A13"/>
    <w:rsid w:val="0027705A"/>
    <w:rsid w:val="0028019E"/>
    <w:rsid w:val="002810DE"/>
    <w:rsid w:val="00285B3D"/>
    <w:rsid w:val="00286BF4"/>
    <w:rsid w:val="002932F2"/>
    <w:rsid w:val="00297537"/>
    <w:rsid w:val="002A12C0"/>
    <w:rsid w:val="002A36B7"/>
    <w:rsid w:val="002A394E"/>
    <w:rsid w:val="002B60BE"/>
    <w:rsid w:val="002B63A0"/>
    <w:rsid w:val="002B7B41"/>
    <w:rsid w:val="002B7E5F"/>
    <w:rsid w:val="002C1707"/>
    <w:rsid w:val="002C20E0"/>
    <w:rsid w:val="002C5961"/>
    <w:rsid w:val="002C764B"/>
    <w:rsid w:val="002D2D76"/>
    <w:rsid w:val="002D6DAF"/>
    <w:rsid w:val="002F34A2"/>
    <w:rsid w:val="002F5F99"/>
    <w:rsid w:val="002F7F40"/>
    <w:rsid w:val="00302167"/>
    <w:rsid w:val="00305022"/>
    <w:rsid w:val="003061D9"/>
    <w:rsid w:val="00306328"/>
    <w:rsid w:val="003066DD"/>
    <w:rsid w:val="00311065"/>
    <w:rsid w:val="00316BBB"/>
    <w:rsid w:val="00320487"/>
    <w:rsid w:val="0032504F"/>
    <w:rsid w:val="00330BDB"/>
    <w:rsid w:val="00333232"/>
    <w:rsid w:val="00335D3D"/>
    <w:rsid w:val="003415DA"/>
    <w:rsid w:val="00344709"/>
    <w:rsid w:val="00354E95"/>
    <w:rsid w:val="00356EA8"/>
    <w:rsid w:val="0036226F"/>
    <w:rsid w:val="00362EA1"/>
    <w:rsid w:val="00364010"/>
    <w:rsid w:val="003655C8"/>
    <w:rsid w:val="00367ABF"/>
    <w:rsid w:val="00384E71"/>
    <w:rsid w:val="003868AD"/>
    <w:rsid w:val="00393F36"/>
    <w:rsid w:val="00395B9F"/>
    <w:rsid w:val="003A0ACA"/>
    <w:rsid w:val="003A7FF7"/>
    <w:rsid w:val="003B0D8A"/>
    <w:rsid w:val="003B0E8B"/>
    <w:rsid w:val="003B6E43"/>
    <w:rsid w:val="003C7F81"/>
    <w:rsid w:val="003D0880"/>
    <w:rsid w:val="003D7474"/>
    <w:rsid w:val="003D7CD8"/>
    <w:rsid w:val="003E015A"/>
    <w:rsid w:val="003E0ACC"/>
    <w:rsid w:val="003E16B8"/>
    <w:rsid w:val="003E229B"/>
    <w:rsid w:val="003E27F5"/>
    <w:rsid w:val="003E4B2E"/>
    <w:rsid w:val="003E7A8C"/>
    <w:rsid w:val="003E7F5E"/>
    <w:rsid w:val="003F07D4"/>
    <w:rsid w:val="003F55DD"/>
    <w:rsid w:val="004044B6"/>
    <w:rsid w:val="00405F22"/>
    <w:rsid w:val="00407580"/>
    <w:rsid w:val="004104D0"/>
    <w:rsid w:val="00411ED9"/>
    <w:rsid w:val="004143E3"/>
    <w:rsid w:val="004212BC"/>
    <w:rsid w:val="0042136C"/>
    <w:rsid w:val="00421EDE"/>
    <w:rsid w:val="00423A38"/>
    <w:rsid w:val="00424285"/>
    <w:rsid w:val="004257DB"/>
    <w:rsid w:val="00425D5B"/>
    <w:rsid w:val="00425D89"/>
    <w:rsid w:val="0043003D"/>
    <w:rsid w:val="00430D08"/>
    <w:rsid w:val="00440F22"/>
    <w:rsid w:val="00441988"/>
    <w:rsid w:val="004446E3"/>
    <w:rsid w:val="00445BF2"/>
    <w:rsid w:val="0045794C"/>
    <w:rsid w:val="00462E58"/>
    <w:rsid w:val="004649F6"/>
    <w:rsid w:val="004655C9"/>
    <w:rsid w:val="004710F5"/>
    <w:rsid w:val="004759DD"/>
    <w:rsid w:val="00477F7C"/>
    <w:rsid w:val="004829CB"/>
    <w:rsid w:val="004834AA"/>
    <w:rsid w:val="00486122"/>
    <w:rsid w:val="0049037E"/>
    <w:rsid w:val="0049193C"/>
    <w:rsid w:val="00493D00"/>
    <w:rsid w:val="004968E2"/>
    <w:rsid w:val="004A18AD"/>
    <w:rsid w:val="004A2A09"/>
    <w:rsid w:val="004A4568"/>
    <w:rsid w:val="004A5848"/>
    <w:rsid w:val="004B05A7"/>
    <w:rsid w:val="004B1AC8"/>
    <w:rsid w:val="004C166D"/>
    <w:rsid w:val="004C34E4"/>
    <w:rsid w:val="004C7967"/>
    <w:rsid w:val="004D19D5"/>
    <w:rsid w:val="004D4503"/>
    <w:rsid w:val="004D4DF4"/>
    <w:rsid w:val="004D510C"/>
    <w:rsid w:val="004E2F3F"/>
    <w:rsid w:val="004E4080"/>
    <w:rsid w:val="004E65E9"/>
    <w:rsid w:val="004E6B6E"/>
    <w:rsid w:val="004E702B"/>
    <w:rsid w:val="004E7603"/>
    <w:rsid w:val="004F1958"/>
    <w:rsid w:val="004F2237"/>
    <w:rsid w:val="004F3F5C"/>
    <w:rsid w:val="004F5E7C"/>
    <w:rsid w:val="004F7D37"/>
    <w:rsid w:val="00503F1E"/>
    <w:rsid w:val="00504000"/>
    <w:rsid w:val="0051319B"/>
    <w:rsid w:val="0051425B"/>
    <w:rsid w:val="00523E14"/>
    <w:rsid w:val="00531D7C"/>
    <w:rsid w:val="005402D1"/>
    <w:rsid w:val="005457C5"/>
    <w:rsid w:val="005535C6"/>
    <w:rsid w:val="00553C19"/>
    <w:rsid w:val="00556F4B"/>
    <w:rsid w:val="00560312"/>
    <w:rsid w:val="00564867"/>
    <w:rsid w:val="0057090E"/>
    <w:rsid w:val="00571954"/>
    <w:rsid w:val="00571FCE"/>
    <w:rsid w:val="00573BD9"/>
    <w:rsid w:val="005763CE"/>
    <w:rsid w:val="0057719F"/>
    <w:rsid w:val="005909B6"/>
    <w:rsid w:val="00590B00"/>
    <w:rsid w:val="00591943"/>
    <w:rsid w:val="00591AA5"/>
    <w:rsid w:val="00592A7A"/>
    <w:rsid w:val="0059607E"/>
    <w:rsid w:val="005A1299"/>
    <w:rsid w:val="005A1829"/>
    <w:rsid w:val="005A4588"/>
    <w:rsid w:val="005A54E3"/>
    <w:rsid w:val="005B0074"/>
    <w:rsid w:val="005B2717"/>
    <w:rsid w:val="005B389A"/>
    <w:rsid w:val="005B4C5A"/>
    <w:rsid w:val="005B4FFB"/>
    <w:rsid w:val="005B5556"/>
    <w:rsid w:val="005C6082"/>
    <w:rsid w:val="005D03E4"/>
    <w:rsid w:val="005D1337"/>
    <w:rsid w:val="005D2E84"/>
    <w:rsid w:val="005D6507"/>
    <w:rsid w:val="005E0DE8"/>
    <w:rsid w:val="005E306A"/>
    <w:rsid w:val="005F1998"/>
    <w:rsid w:val="005F3CE7"/>
    <w:rsid w:val="005F3CF1"/>
    <w:rsid w:val="005F5843"/>
    <w:rsid w:val="00600920"/>
    <w:rsid w:val="006108FC"/>
    <w:rsid w:val="006146F9"/>
    <w:rsid w:val="00620741"/>
    <w:rsid w:val="00620ED2"/>
    <w:rsid w:val="006218B9"/>
    <w:rsid w:val="00631515"/>
    <w:rsid w:val="00632A86"/>
    <w:rsid w:val="00633B14"/>
    <w:rsid w:val="006345C0"/>
    <w:rsid w:val="006354E4"/>
    <w:rsid w:val="00635523"/>
    <w:rsid w:val="0064038B"/>
    <w:rsid w:val="0064558F"/>
    <w:rsid w:val="00645F81"/>
    <w:rsid w:val="00647E41"/>
    <w:rsid w:val="00661240"/>
    <w:rsid w:val="0066782D"/>
    <w:rsid w:val="0067068D"/>
    <w:rsid w:val="00672F16"/>
    <w:rsid w:val="00673E24"/>
    <w:rsid w:val="00681980"/>
    <w:rsid w:val="00682B7B"/>
    <w:rsid w:val="00683665"/>
    <w:rsid w:val="00686F76"/>
    <w:rsid w:val="006871C5"/>
    <w:rsid w:val="006944E0"/>
    <w:rsid w:val="00694CAB"/>
    <w:rsid w:val="00696EEA"/>
    <w:rsid w:val="00697F2E"/>
    <w:rsid w:val="006A5D85"/>
    <w:rsid w:val="006A64FA"/>
    <w:rsid w:val="006A6D3A"/>
    <w:rsid w:val="006C32BE"/>
    <w:rsid w:val="006C7D7E"/>
    <w:rsid w:val="006D2684"/>
    <w:rsid w:val="006D2C1F"/>
    <w:rsid w:val="006D305F"/>
    <w:rsid w:val="006D3CA9"/>
    <w:rsid w:val="006E2285"/>
    <w:rsid w:val="006E30FB"/>
    <w:rsid w:val="006E3197"/>
    <w:rsid w:val="006E3EB9"/>
    <w:rsid w:val="006E6B20"/>
    <w:rsid w:val="006F01C7"/>
    <w:rsid w:val="006F1B86"/>
    <w:rsid w:val="006F5CCD"/>
    <w:rsid w:val="00702193"/>
    <w:rsid w:val="00706DD6"/>
    <w:rsid w:val="00707A60"/>
    <w:rsid w:val="00707C55"/>
    <w:rsid w:val="00713E25"/>
    <w:rsid w:val="0072443B"/>
    <w:rsid w:val="0073167C"/>
    <w:rsid w:val="00732608"/>
    <w:rsid w:val="0073493C"/>
    <w:rsid w:val="00734C23"/>
    <w:rsid w:val="0075096E"/>
    <w:rsid w:val="00752B1B"/>
    <w:rsid w:val="00754DEA"/>
    <w:rsid w:val="00755F49"/>
    <w:rsid w:val="00760EB3"/>
    <w:rsid w:val="00771FA6"/>
    <w:rsid w:val="00772E83"/>
    <w:rsid w:val="00774E41"/>
    <w:rsid w:val="00777C11"/>
    <w:rsid w:val="00782211"/>
    <w:rsid w:val="00784FED"/>
    <w:rsid w:val="00787969"/>
    <w:rsid w:val="00790D69"/>
    <w:rsid w:val="0079226A"/>
    <w:rsid w:val="00793AEC"/>
    <w:rsid w:val="00796A4A"/>
    <w:rsid w:val="007A0FE3"/>
    <w:rsid w:val="007A57F1"/>
    <w:rsid w:val="007B405E"/>
    <w:rsid w:val="007C04AF"/>
    <w:rsid w:val="007C3607"/>
    <w:rsid w:val="007C37DE"/>
    <w:rsid w:val="007D4FC5"/>
    <w:rsid w:val="007D7539"/>
    <w:rsid w:val="007D7DAC"/>
    <w:rsid w:val="007E43D2"/>
    <w:rsid w:val="007E5001"/>
    <w:rsid w:val="007E6805"/>
    <w:rsid w:val="007F026A"/>
    <w:rsid w:val="007F105D"/>
    <w:rsid w:val="007F3AF3"/>
    <w:rsid w:val="007F3EB8"/>
    <w:rsid w:val="00802B6E"/>
    <w:rsid w:val="00804696"/>
    <w:rsid w:val="008062A3"/>
    <w:rsid w:val="008064ED"/>
    <w:rsid w:val="008073CB"/>
    <w:rsid w:val="00815002"/>
    <w:rsid w:val="0082281C"/>
    <w:rsid w:val="00831830"/>
    <w:rsid w:val="00843975"/>
    <w:rsid w:val="008509FF"/>
    <w:rsid w:val="00855DA8"/>
    <w:rsid w:val="00856220"/>
    <w:rsid w:val="00856E5B"/>
    <w:rsid w:val="00857749"/>
    <w:rsid w:val="008601CB"/>
    <w:rsid w:val="008631A0"/>
    <w:rsid w:val="0086585C"/>
    <w:rsid w:val="00876BE8"/>
    <w:rsid w:val="00880447"/>
    <w:rsid w:val="00884589"/>
    <w:rsid w:val="00884633"/>
    <w:rsid w:val="00891601"/>
    <w:rsid w:val="008919F4"/>
    <w:rsid w:val="008948B8"/>
    <w:rsid w:val="008A1827"/>
    <w:rsid w:val="008A1B49"/>
    <w:rsid w:val="008A484F"/>
    <w:rsid w:val="008A56A9"/>
    <w:rsid w:val="008C073C"/>
    <w:rsid w:val="008C0F92"/>
    <w:rsid w:val="008C368F"/>
    <w:rsid w:val="008C5E46"/>
    <w:rsid w:val="008D0356"/>
    <w:rsid w:val="008D2152"/>
    <w:rsid w:val="008D2972"/>
    <w:rsid w:val="008D739B"/>
    <w:rsid w:val="008E28ED"/>
    <w:rsid w:val="008F2408"/>
    <w:rsid w:val="008F2447"/>
    <w:rsid w:val="008F2BE6"/>
    <w:rsid w:val="008F3ED8"/>
    <w:rsid w:val="00900B91"/>
    <w:rsid w:val="009021D4"/>
    <w:rsid w:val="00903C4A"/>
    <w:rsid w:val="009053BF"/>
    <w:rsid w:val="00916B92"/>
    <w:rsid w:val="00920824"/>
    <w:rsid w:val="00923CEE"/>
    <w:rsid w:val="00923E5D"/>
    <w:rsid w:val="00925FD8"/>
    <w:rsid w:val="00926DC5"/>
    <w:rsid w:val="009408CB"/>
    <w:rsid w:val="00942219"/>
    <w:rsid w:val="009447D8"/>
    <w:rsid w:val="00952E5C"/>
    <w:rsid w:val="009530DE"/>
    <w:rsid w:val="009579AE"/>
    <w:rsid w:val="0096118F"/>
    <w:rsid w:val="009747F0"/>
    <w:rsid w:val="00975210"/>
    <w:rsid w:val="00980829"/>
    <w:rsid w:val="00983F42"/>
    <w:rsid w:val="009857F5"/>
    <w:rsid w:val="0098699D"/>
    <w:rsid w:val="00990AEC"/>
    <w:rsid w:val="00991211"/>
    <w:rsid w:val="009A4421"/>
    <w:rsid w:val="009A6438"/>
    <w:rsid w:val="009A7AD7"/>
    <w:rsid w:val="009B2284"/>
    <w:rsid w:val="009B5531"/>
    <w:rsid w:val="009B55E5"/>
    <w:rsid w:val="009B5BCA"/>
    <w:rsid w:val="009C0EAE"/>
    <w:rsid w:val="009C650A"/>
    <w:rsid w:val="009C71A9"/>
    <w:rsid w:val="009D1A8B"/>
    <w:rsid w:val="009D2369"/>
    <w:rsid w:val="009D2487"/>
    <w:rsid w:val="009D4C34"/>
    <w:rsid w:val="009D51FD"/>
    <w:rsid w:val="009D6A2D"/>
    <w:rsid w:val="009E09C6"/>
    <w:rsid w:val="009E200C"/>
    <w:rsid w:val="009E3120"/>
    <w:rsid w:val="009E4C39"/>
    <w:rsid w:val="009E5D1A"/>
    <w:rsid w:val="009E5FBB"/>
    <w:rsid w:val="009F0824"/>
    <w:rsid w:val="009F1BC0"/>
    <w:rsid w:val="009F2464"/>
    <w:rsid w:val="00A02727"/>
    <w:rsid w:val="00A0658D"/>
    <w:rsid w:val="00A1188F"/>
    <w:rsid w:val="00A11FDE"/>
    <w:rsid w:val="00A12716"/>
    <w:rsid w:val="00A171DA"/>
    <w:rsid w:val="00A204DA"/>
    <w:rsid w:val="00A34A87"/>
    <w:rsid w:val="00A35A17"/>
    <w:rsid w:val="00A35C58"/>
    <w:rsid w:val="00A42DC3"/>
    <w:rsid w:val="00A4442C"/>
    <w:rsid w:val="00A454F8"/>
    <w:rsid w:val="00A47B5A"/>
    <w:rsid w:val="00A510EA"/>
    <w:rsid w:val="00A53FDE"/>
    <w:rsid w:val="00A55E33"/>
    <w:rsid w:val="00A62B44"/>
    <w:rsid w:val="00A66B6D"/>
    <w:rsid w:val="00A723E3"/>
    <w:rsid w:val="00A857B7"/>
    <w:rsid w:val="00A901E3"/>
    <w:rsid w:val="00A902D8"/>
    <w:rsid w:val="00A92477"/>
    <w:rsid w:val="00A955DC"/>
    <w:rsid w:val="00A9622D"/>
    <w:rsid w:val="00AA3D75"/>
    <w:rsid w:val="00AB38B8"/>
    <w:rsid w:val="00AB4107"/>
    <w:rsid w:val="00AB4DEA"/>
    <w:rsid w:val="00AB77A6"/>
    <w:rsid w:val="00AC4AF0"/>
    <w:rsid w:val="00AC4EF0"/>
    <w:rsid w:val="00AC7A48"/>
    <w:rsid w:val="00AD1CF9"/>
    <w:rsid w:val="00AD2B0D"/>
    <w:rsid w:val="00AE120A"/>
    <w:rsid w:val="00AE2427"/>
    <w:rsid w:val="00AE246B"/>
    <w:rsid w:val="00AE4CAB"/>
    <w:rsid w:val="00AE59FD"/>
    <w:rsid w:val="00AF030B"/>
    <w:rsid w:val="00AF073E"/>
    <w:rsid w:val="00AF6771"/>
    <w:rsid w:val="00B03DE0"/>
    <w:rsid w:val="00B0748D"/>
    <w:rsid w:val="00B11E19"/>
    <w:rsid w:val="00B14B17"/>
    <w:rsid w:val="00B15A1F"/>
    <w:rsid w:val="00B3016F"/>
    <w:rsid w:val="00B32DF8"/>
    <w:rsid w:val="00B33EE0"/>
    <w:rsid w:val="00B35E0C"/>
    <w:rsid w:val="00B35EBE"/>
    <w:rsid w:val="00B374B4"/>
    <w:rsid w:val="00B379FC"/>
    <w:rsid w:val="00B503F8"/>
    <w:rsid w:val="00B56735"/>
    <w:rsid w:val="00B5727F"/>
    <w:rsid w:val="00B67D5B"/>
    <w:rsid w:val="00B71759"/>
    <w:rsid w:val="00B726DC"/>
    <w:rsid w:val="00B728B7"/>
    <w:rsid w:val="00B777B0"/>
    <w:rsid w:val="00B81CFC"/>
    <w:rsid w:val="00B82625"/>
    <w:rsid w:val="00B84A76"/>
    <w:rsid w:val="00BA0D96"/>
    <w:rsid w:val="00BC09D4"/>
    <w:rsid w:val="00BC108F"/>
    <w:rsid w:val="00BC1982"/>
    <w:rsid w:val="00BC3957"/>
    <w:rsid w:val="00BF3CDE"/>
    <w:rsid w:val="00BF738A"/>
    <w:rsid w:val="00C014EE"/>
    <w:rsid w:val="00C041D1"/>
    <w:rsid w:val="00C125BA"/>
    <w:rsid w:val="00C1286C"/>
    <w:rsid w:val="00C141D4"/>
    <w:rsid w:val="00C14BD5"/>
    <w:rsid w:val="00C1595D"/>
    <w:rsid w:val="00C17025"/>
    <w:rsid w:val="00C212AC"/>
    <w:rsid w:val="00C24AE7"/>
    <w:rsid w:val="00C25E08"/>
    <w:rsid w:val="00C25EC1"/>
    <w:rsid w:val="00C34820"/>
    <w:rsid w:val="00C437BA"/>
    <w:rsid w:val="00C45010"/>
    <w:rsid w:val="00C45790"/>
    <w:rsid w:val="00C51EF9"/>
    <w:rsid w:val="00C52389"/>
    <w:rsid w:val="00C57EAD"/>
    <w:rsid w:val="00C61FE5"/>
    <w:rsid w:val="00C62149"/>
    <w:rsid w:val="00C70BC6"/>
    <w:rsid w:val="00C72B12"/>
    <w:rsid w:val="00C76A02"/>
    <w:rsid w:val="00C77F91"/>
    <w:rsid w:val="00C818C2"/>
    <w:rsid w:val="00C82C37"/>
    <w:rsid w:val="00C86B48"/>
    <w:rsid w:val="00C87F75"/>
    <w:rsid w:val="00C931B1"/>
    <w:rsid w:val="00C96A9E"/>
    <w:rsid w:val="00CB05D7"/>
    <w:rsid w:val="00CB2268"/>
    <w:rsid w:val="00CB27AC"/>
    <w:rsid w:val="00CB3D1F"/>
    <w:rsid w:val="00CB5676"/>
    <w:rsid w:val="00CC6BF4"/>
    <w:rsid w:val="00CD0B01"/>
    <w:rsid w:val="00CD38A2"/>
    <w:rsid w:val="00CD3F3E"/>
    <w:rsid w:val="00CD61CA"/>
    <w:rsid w:val="00CE1B4B"/>
    <w:rsid w:val="00CE2128"/>
    <w:rsid w:val="00CE4509"/>
    <w:rsid w:val="00CE7DBC"/>
    <w:rsid w:val="00CF02EC"/>
    <w:rsid w:val="00CF39D2"/>
    <w:rsid w:val="00CF49A3"/>
    <w:rsid w:val="00CF72A1"/>
    <w:rsid w:val="00D00A0C"/>
    <w:rsid w:val="00D01BA9"/>
    <w:rsid w:val="00D03224"/>
    <w:rsid w:val="00D0478E"/>
    <w:rsid w:val="00D04AE3"/>
    <w:rsid w:val="00D1043F"/>
    <w:rsid w:val="00D16601"/>
    <w:rsid w:val="00D207B3"/>
    <w:rsid w:val="00D2299E"/>
    <w:rsid w:val="00D26772"/>
    <w:rsid w:val="00D26BEF"/>
    <w:rsid w:val="00D32AE2"/>
    <w:rsid w:val="00D34869"/>
    <w:rsid w:val="00D51E6C"/>
    <w:rsid w:val="00D54E0D"/>
    <w:rsid w:val="00D55DF0"/>
    <w:rsid w:val="00D63221"/>
    <w:rsid w:val="00D64BD6"/>
    <w:rsid w:val="00D675F7"/>
    <w:rsid w:val="00D679F4"/>
    <w:rsid w:val="00D7180A"/>
    <w:rsid w:val="00D74568"/>
    <w:rsid w:val="00D74CE9"/>
    <w:rsid w:val="00D755B1"/>
    <w:rsid w:val="00D7561F"/>
    <w:rsid w:val="00D83A43"/>
    <w:rsid w:val="00D85C59"/>
    <w:rsid w:val="00D95406"/>
    <w:rsid w:val="00D97987"/>
    <w:rsid w:val="00D97D54"/>
    <w:rsid w:val="00DA0B0B"/>
    <w:rsid w:val="00DA6970"/>
    <w:rsid w:val="00DB02D8"/>
    <w:rsid w:val="00DB0C18"/>
    <w:rsid w:val="00DB3F81"/>
    <w:rsid w:val="00DC02BD"/>
    <w:rsid w:val="00DC5512"/>
    <w:rsid w:val="00DC66FF"/>
    <w:rsid w:val="00DC68CB"/>
    <w:rsid w:val="00DD15B0"/>
    <w:rsid w:val="00DD373F"/>
    <w:rsid w:val="00DD5E50"/>
    <w:rsid w:val="00DD7773"/>
    <w:rsid w:val="00DE0B9D"/>
    <w:rsid w:val="00DE6C75"/>
    <w:rsid w:val="00DF01BA"/>
    <w:rsid w:val="00DF2BED"/>
    <w:rsid w:val="00DF701A"/>
    <w:rsid w:val="00DF7330"/>
    <w:rsid w:val="00E01953"/>
    <w:rsid w:val="00E04FBD"/>
    <w:rsid w:val="00E06E1C"/>
    <w:rsid w:val="00E06E3D"/>
    <w:rsid w:val="00E162AE"/>
    <w:rsid w:val="00E167D5"/>
    <w:rsid w:val="00E24B1D"/>
    <w:rsid w:val="00E2609F"/>
    <w:rsid w:val="00E34B0D"/>
    <w:rsid w:val="00E35A16"/>
    <w:rsid w:val="00E376A9"/>
    <w:rsid w:val="00E41825"/>
    <w:rsid w:val="00E42ECD"/>
    <w:rsid w:val="00E532F9"/>
    <w:rsid w:val="00E61062"/>
    <w:rsid w:val="00E61324"/>
    <w:rsid w:val="00E61D18"/>
    <w:rsid w:val="00E635BE"/>
    <w:rsid w:val="00E651EA"/>
    <w:rsid w:val="00E711A6"/>
    <w:rsid w:val="00E7601C"/>
    <w:rsid w:val="00E77721"/>
    <w:rsid w:val="00E77FDE"/>
    <w:rsid w:val="00E90AB3"/>
    <w:rsid w:val="00E9335B"/>
    <w:rsid w:val="00E95DE9"/>
    <w:rsid w:val="00EA2A82"/>
    <w:rsid w:val="00EA75BC"/>
    <w:rsid w:val="00EB04C8"/>
    <w:rsid w:val="00EB0FCE"/>
    <w:rsid w:val="00EB1BA0"/>
    <w:rsid w:val="00EC0E4C"/>
    <w:rsid w:val="00EC2005"/>
    <w:rsid w:val="00EC5CA1"/>
    <w:rsid w:val="00EC7514"/>
    <w:rsid w:val="00ED0CD7"/>
    <w:rsid w:val="00ED45B4"/>
    <w:rsid w:val="00ED4C18"/>
    <w:rsid w:val="00ED70F7"/>
    <w:rsid w:val="00EE2711"/>
    <w:rsid w:val="00EE382F"/>
    <w:rsid w:val="00EE5B67"/>
    <w:rsid w:val="00EF1C2B"/>
    <w:rsid w:val="00EF671C"/>
    <w:rsid w:val="00EF7BC6"/>
    <w:rsid w:val="00F06DE7"/>
    <w:rsid w:val="00F125DE"/>
    <w:rsid w:val="00F16C13"/>
    <w:rsid w:val="00F2285D"/>
    <w:rsid w:val="00F265F8"/>
    <w:rsid w:val="00F268ED"/>
    <w:rsid w:val="00F30CC5"/>
    <w:rsid w:val="00F35004"/>
    <w:rsid w:val="00F368A6"/>
    <w:rsid w:val="00F36A43"/>
    <w:rsid w:val="00F42369"/>
    <w:rsid w:val="00F426BD"/>
    <w:rsid w:val="00F44B9B"/>
    <w:rsid w:val="00F72BE4"/>
    <w:rsid w:val="00F74CB5"/>
    <w:rsid w:val="00F76281"/>
    <w:rsid w:val="00F80F94"/>
    <w:rsid w:val="00F90BCC"/>
    <w:rsid w:val="00F925A7"/>
    <w:rsid w:val="00F95854"/>
    <w:rsid w:val="00F959FE"/>
    <w:rsid w:val="00F96256"/>
    <w:rsid w:val="00F9720A"/>
    <w:rsid w:val="00FA28B6"/>
    <w:rsid w:val="00FA438B"/>
    <w:rsid w:val="00FB0440"/>
    <w:rsid w:val="00FB5250"/>
    <w:rsid w:val="00FB69F1"/>
    <w:rsid w:val="00FB7DA4"/>
    <w:rsid w:val="00FC298F"/>
    <w:rsid w:val="00FC4154"/>
    <w:rsid w:val="00FC6363"/>
    <w:rsid w:val="00FD5864"/>
    <w:rsid w:val="00FD7278"/>
    <w:rsid w:val="00FE0DEC"/>
    <w:rsid w:val="00FE7914"/>
    <w:rsid w:val="00FF0BBC"/>
    <w:rsid w:val="00FF27D9"/>
    <w:rsid w:val="00FF352F"/>
    <w:rsid w:val="00FF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3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A53F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3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7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3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394A"/>
    <w:rPr>
      <w:b/>
      <w:bCs/>
    </w:rPr>
  </w:style>
  <w:style w:type="paragraph" w:customStyle="1" w:styleId="consplusnormal">
    <w:name w:val="consplusnormal"/>
    <w:basedOn w:val="a"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D394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D394A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213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20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9F246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F246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61FE5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Обычный (веб)1"/>
    <w:basedOn w:val="a"/>
    <w:rsid w:val="00C61FE5"/>
    <w:pPr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footer"/>
    <w:basedOn w:val="a"/>
    <w:link w:val="ab"/>
    <w:uiPriority w:val="99"/>
    <w:rsid w:val="00C61FE5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Нижний колонтитул Знак"/>
    <w:basedOn w:val="a0"/>
    <w:link w:val="aa"/>
    <w:uiPriority w:val="99"/>
    <w:rsid w:val="00C61FE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0">
    <w:name w:val="ConsPlusNormal"/>
    <w:link w:val="ConsPlusNormal1"/>
    <w:rsid w:val="00C61FE5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ConsPlusCell0">
    <w:name w:val="ConsPlusCell"/>
    <w:uiPriority w:val="99"/>
    <w:rsid w:val="00E35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8">
    <w:name w:val="Font Style28"/>
    <w:basedOn w:val="a0"/>
    <w:uiPriority w:val="99"/>
    <w:rsid w:val="00E35A1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064ED"/>
    <w:pPr>
      <w:widowControl w:val="0"/>
      <w:autoSpaceDE w:val="0"/>
      <w:autoSpaceDN w:val="0"/>
      <w:adjustRightInd w:val="0"/>
      <w:spacing w:after="0" w:line="307" w:lineRule="exact"/>
      <w:ind w:firstLine="8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64ED"/>
    <w:pPr>
      <w:widowControl w:val="0"/>
      <w:autoSpaceDE w:val="0"/>
      <w:autoSpaceDN w:val="0"/>
      <w:adjustRightInd w:val="0"/>
      <w:spacing w:after="0" w:line="310" w:lineRule="exact"/>
      <w:ind w:firstLine="9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064ED"/>
    <w:pPr>
      <w:widowControl w:val="0"/>
      <w:autoSpaceDE w:val="0"/>
      <w:autoSpaceDN w:val="0"/>
      <w:adjustRightInd w:val="0"/>
      <w:spacing w:after="0" w:line="307" w:lineRule="exact"/>
      <w:ind w:firstLine="122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64ED"/>
    <w:pPr>
      <w:widowControl w:val="0"/>
      <w:autoSpaceDE w:val="0"/>
      <w:autoSpaceDN w:val="0"/>
      <w:adjustRightInd w:val="0"/>
      <w:spacing w:after="0" w:line="305" w:lineRule="exact"/>
      <w:ind w:firstLine="10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064E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064ED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11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13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E0ACC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7" w:lineRule="exact"/>
      <w:ind w:firstLine="4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3F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A53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с отступом 2 Знак2"/>
    <w:aliases w:val="Знак1 Знак1,Знак1 Знак Знак2,Основной текст с отступом 2 Знак1 Знак,Знак1 Знак Знак1 Знак,Основной текст с отступом 2 Знак Знак Знак,Знак1 Знак Знак Знак"/>
    <w:link w:val="21"/>
    <w:locked/>
    <w:rsid w:val="00A53FDE"/>
    <w:rPr>
      <w:sz w:val="24"/>
      <w:szCs w:val="24"/>
      <w:lang w:val="x-none" w:eastAsia="x-none"/>
    </w:rPr>
  </w:style>
  <w:style w:type="paragraph" w:styleId="21">
    <w:name w:val="Body Text Indent 2"/>
    <w:aliases w:val="Знак1,Знак1 Знак,Основной текст с отступом 2 Знак1,Знак1 Знак Знак1,Основной текст с отступом 2 Знак Знак,Знак1 Знак Знак"/>
    <w:basedOn w:val="a"/>
    <w:link w:val="22"/>
    <w:rsid w:val="00A53FDE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uiPriority w:val="99"/>
    <w:semiHidden/>
    <w:rsid w:val="00A53FDE"/>
  </w:style>
  <w:style w:type="paragraph" w:styleId="ac">
    <w:name w:val="No Spacing"/>
    <w:qFormat/>
    <w:rsid w:val="00247401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CB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3D1F"/>
  </w:style>
  <w:style w:type="character" w:customStyle="1" w:styleId="af">
    <w:name w:val="Основной текст_"/>
    <w:basedOn w:val="a0"/>
    <w:link w:val="24"/>
    <w:uiPriority w:val="99"/>
    <w:rsid w:val="00411E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24"/>
    <w:basedOn w:val="a"/>
    <w:link w:val="af"/>
    <w:uiPriority w:val="99"/>
    <w:rsid w:val="00411ED9"/>
    <w:pPr>
      <w:shd w:val="clear" w:color="auto" w:fill="FFFFFF"/>
      <w:spacing w:after="120" w:line="0" w:lineRule="atLeast"/>
      <w:ind w:hanging="11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Основной текст2"/>
    <w:basedOn w:val="a"/>
    <w:uiPriority w:val="99"/>
    <w:rsid w:val="00E711A6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oaenoniinee">
    <w:name w:val="oaeno niinee"/>
    <w:basedOn w:val="a"/>
    <w:rsid w:val="006F01C7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6">
    <w:name w:val="Абзац списка2"/>
    <w:basedOn w:val="a"/>
    <w:rsid w:val="006F01C7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F01C7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77FDE"/>
  </w:style>
  <w:style w:type="paragraph" w:styleId="af0">
    <w:name w:val="Title"/>
    <w:basedOn w:val="a"/>
    <w:link w:val="af1"/>
    <w:uiPriority w:val="99"/>
    <w:qFormat/>
    <w:rsid w:val="00E77F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E77F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1">
    <w:name w:val="ConsPlusNormal Знак"/>
    <w:link w:val="ConsPlusNormal0"/>
    <w:locked/>
    <w:rsid w:val="00405F22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13">
    <w:name w:val="Текст1"/>
    <w:basedOn w:val="a"/>
    <w:rsid w:val="00405F22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2">
    <w:name w:val="fontstyle12"/>
    <w:basedOn w:val="a0"/>
    <w:rsid w:val="00857749"/>
  </w:style>
  <w:style w:type="character" w:styleId="af2">
    <w:name w:val="line number"/>
    <w:basedOn w:val="a0"/>
    <w:uiPriority w:val="99"/>
    <w:semiHidden/>
    <w:unhideWhenUsed/>
    <w:rsid w:val="00FA28B6"/>
  </w:style>
  <w:style w:type="paragraph" w:styleId="27">
    <w:name w:val="Quote"/>
    <w:basedOn w:val="a"/>
    <w:next w:val="a"/>
    <w:link w:val="28"/>
    <w:uiPriority w:val="29"/>
    <w:qFormat/>
    <w:rsid w:val="00DA0B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8">
    <w:name w:val="Цитата 2 Знак"/>
    <w:basedOn w:val="a0"/>
    <w:link w:val="27"/>
    <w:uiPriority w:val="29"/>
    <w:rsid w:val="00DA0B0B"/>
    <w:rPr>
      <w:i/>
      <w:iCs/>
      <w:color w:val="404040" w:themeColor="text1" w:themeTint="BF"/>
    </w:rPr>
  </w:style>
  <w:style w:type="paragraph" w:customStyle="1" w:styleId="14">
    <w:name w:val="Без интервала1"/>
    <w:rsid w:val="00553C19"/>
    <w:pPr>
      <w:suppressAutoHyphens/>
      <w:spacing w:after="0" w:line="240" w:lineRule="auto"/>
      <w:jc w:val="center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3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A53F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3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7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3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394A"/>
    <w:rPr>
      <w:b/>
      <w:bCs/>
    </w:rPr>
  </w:style>
  <w:style w:type="paragraph" w:customStyle="1" w:styleId="consplusnormal">
    <w:name w:val="consplusnormal"/>
    <w:basedOn w:val="a"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D394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D394A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213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20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9F246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F246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61FE5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Обычный (веб)1"/>
    <w:basedOn w:val="a"/>
    <w:rsid w:val="00C61FE5"/>
    <w:pPr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footer"/>
    <w:basedOn w:val="a"/>
    <w:link w:val="ab"/>
    <w:uiPriority w:val="99"/>
    <w:rsid w:val="00C61FE5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Нижний колонтитул Знак"/>
    <w:basedOn w:val="a0"/>
    <w:link w:val="aa"/>
    <w:uiPriority w:val="99"/>
    <w:rsid w:val="00C61FE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0">
    <w:name w:val="ConsPlusNormal"/>
    <w:link w:val="ConsPlusNormal1"/>
    <w:rsid w:val="00C61FE5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ConsPlusCell0">
    <w:name w:val="ConsPlusCell"/>
    <w:uiPriority w:val="99"/>
    <w:rsid w:val="00E35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8">
    <w:name w:val="Font Style28"/>
    <w:basedOn w:val="a0"/>
    <w:uiPriority w:val="99"/>
    <w:rsid w:val="00E35A1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064ED"/>
    <w:pPr>
      <w:widowControl w:val="0"/>
      <w:autoSpaceDE w:val="0"/>
      <w:autoSpaceDN w:val="0"/>
      <w:adjustRightInd w:val="0"/>
      <w:spacing w:after="0" w:line="307" w:lineRule="exact"/>
      <w:ind w:firstLine="8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64ED"/>
    <w:pPr>
      <w:widowControl w:val="0"/>
      <w:autoSpaceDE w:val="0"/>
      <w:autoSpaceDN w:val="0"/>
      <w:adjustRightInd w:val="0"/>
      <w:spacing w:after="0" w:line="310" w:lineRule="exact"/>
      <w:ind w:firstLine="9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064ED"/>
    <w:pPr>
      <w:widowControl w:val="0"/>
      <w:autoSpaceDE w:val="0"/>
      <w:autoSpaceDN w:val="0"/>
      <w:adjustRightInd w:val="0"/>
      <w:spacing w:after="0" w:line="307" w:lineRule="exact"/>
      <w:ind w:firstLine="122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64ED"/>
    <w:pPr>
      <w:widowControl w:val="0"/>
      <w:autoSpaceDE w:val="0"/>
      <w:autoSpaceDN w:val="0"/>
      <w:adjustRightInd w:val="0"/>
      <w:spacing w:after="0" w:line="305" w:lineRule="exact"/>
      <w:ind w:firstLine="10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064E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064ED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11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13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E0ACC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7" w:lineRule="exact"/>
      <w:ind w:firstLine="4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3F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A53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с отступом 2 Знак2"/>
    <w:aliases w:val="Знак1 Знак1,Знак1 Знак Знак2,Основной текст с отступом 2 Знак1 Знак,Знак1 Знак Знак1 Знак,Основной текст с отступом 2 Знак Знак Знак,Знак1 Знак Знак Знак"/>
    <w:link w:val="21"/>
    <w:locked/>
    <w:rsid w:val="00A53FDE"/>
    <w:rPr>
      <w:sz w:val="24"/>
      <w:szCs w:val="24"/>
      <w:lang w:val="x-none" w:eastAsia="x-none"/>
    </w:rPr>
  </w:style>
  <w:style w:type="paragraph" w:styleId="21">
    <w:name w:val="Body Text Indent 2"/>
    <w:aliases w:val="Знак1,Знак1 Знак,Основной текст с отступом 2 Знак1,Знак1 Знак Знак1,Основной текст с отступом 2 Знак Знак,Знак1 Знак Знак"/>
    <w:basedOn w:val="a"/>
    <w:link w:val="22"/>
    <w:rsid w:val="00A53FDE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uiPriority w:val="99"/>
    <w:semiHidden/>
    <w:rsid w:val="00A53FDE"/>
  </w:style>
  <w:style w:type="paragraph" w:styleId="ac">
    <w:name w:val="No Spacing"/>
    <w:qFormat/>
    <w:rsid w:val="00247401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CB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3D1F"/>
  </w:style>
  <w:style w:type="character" w:customStyle="1" w:styleId="af">
    <w:name w:val="Основной текст_"/>
    <w:basedOn w:val="a0"/>
    <w:link w:val="24"/>
    <w:uiPriority w:val="99"/>
    <w:rsid w:val="00411E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24"/>
    <w:basedOn w:val="a"/>
    <w:link w:val="af"/>
    <w:uiPriority w:val="99"/>
    <w:rsid w:val="00411ED9"/>
    <w:pPr>
      <w:shd w:val="clear" w:color="auto" w:fill="FFFFFF"/>
      <w:spacing w:after="120" w:line="0" w:lineRule="atLeast"/>
      <w:ind w:hanging="11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Основной текст2"/>
    <w:basedOn w:val="a"/>
    <w:uiPriority w:val="99"/>
    <w:rsid w:val="00E711A6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oaenoniinee">
    <w:name w:val="oaeno niinee"/>
    <w:basedOn w:val="a"/>
    <w:rsid w:val="006F01C7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6">
    <w:name w:val="Абзац списка2"/>
    <w:basedOn w:val="a"/>
    <w:rsid w:val="006F01C7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F01C7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77FDE"/>
  </w:style>
  <w:style w:type="paragraph" w:styleId="af0">
    <w:name w:val="Title"/>
    <w:basedOn w:val="a"/>
    <w:link w:val="af1"/>
    <w:uiPriority w:val="99"/>
    <w:qFormat/>
    <w:rsid w:val="00E77F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E77F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1">
    <w:name w:val="ConsPlusNormal Знак"/>
    <w:link w:val="ConsPlusNormal0"/>
    <w:locked/>
    <w:rsid w:val="00405F22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13">
    <w:name w:val="Текст1"/>
    <w:basedOn w:val="a"/>
    <w:rsid w:val="00405F22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2">
    <w:name w:val="fontstyle12"/>
    <w:basedOn w:val="a0"/>
    <w:rsid w:val="00857749"/>
  </w:style>
  <w:style w:type="character" w:styleId="af2">
    <w:name w:val="line number"/>
    <w:basedOn w:val="a0"/>
    <w:uiPriority w:val="99"/>
    <w:semiHidden/>
    <w:unhideWhenUsed/>
    <w:rsid w:val="00FA28B6"/>
  </w:style>
  <w:style w:type="paragraph" w:styleId="27">
    <w:name w:val="Quote"/>
    <w:basedOn w:val="a"/>
    <w:next w:val="a"/>
    <w:link w:val="28"/>
    <w:uiPriority w:val="29"/>
    <w:qFormat/>
    <w:rsid w:val="00DA0B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8">
    <w:name w:val="Цитата 2 Знак"/>
    <w:basedOn w:val="a0"/>
    <w:link w:val="27"/>
    <w:uiPriority w:val="29"/>
    <w:rsid w:val="00DA0B0B"/>
    <w:rPr>
      <w:i/>
      <w:iCs/>
      <w:color w:val="404040" w:themeColor="text1" w:themeTint="BF"/>
    </w:rPr>
  </w:style>
  <w:style w:type="paragraph" w:customStyle="1" w:styleId="14">
    <w:name w:val="Без интервала1"/>
    <w:rsid w:val="00553C19"/>
    <w:pPr>
      <w:suppressAutoHyphens/>
      <w:spacing w:after="0" w:line="240" w:lineRule="auto"/>
      <w:jc w:val="center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0AFD1-1F5B-4183-8072-8869FC64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16</Pages>
  <Words>4922</Words>
  <Characters>28058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Mahmutova</dc:creator>
  <cp:lastModifiedBy>User</cp:lastModifiedBy>
  <cp:revision>54</cp:revision>
  <cp:lastPrinted>2018-02-16T05:49:00Z</cp:lastPrinted>
  <dcterms:created xsi:type="dcterms:W3CDTF">2018-02-14T04:04:00Z</dcterms:created>
  <dcterms:modified xsi:type="dcterms:W3CDTF">2019-01-15T03:42:00Z</dcterms:modified>
</cp:coreProperties>
</file>