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5" w:rsidRDefault="004735F5" w:rsidP="00473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55E51" w:rsidRPr="00855E51" w:rsidRDefault="00855E51" w:rsidP="00855E51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855E51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855E51" w:rsidRPr="00855E51" w:rsidRDefault="00855E51" w:rsidP="00855E51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855E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5E51" w:rsidRPr="00855E51" w:rsidRDefault="00855E51" w:rsidP="00855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E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55E51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4735F5" w:rsidRDefault="004735F5" w:rsidP="00855E51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продлении срока действия до 2025 года муниципальной программы «Комплексное развитие территории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район» на 2019-2025 годы», утвержденной постановлением главы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>ского поселения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РеспубликиБашкортост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</w:t>
      </w:r>
      <w:r w:rsidR="00855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55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27декабря</w:t>
      </w:r>
      <w:r w:rsidR="00855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855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года№469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>(с последующими изменениями).</w:t>
      </w:r>
    </w:p>
    <w:p w:rsidR="004735F5" w:rsidRPr="00CD540A" w:rsidRDefault="004735F5" w:rsidP="00855E51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Комплексное развитие территории </w:t>
      </w:r>
      <w:r w:rsidRPr="003C1D6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Городского поселения Чишминский поссовет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Чишминский район» на 2019-202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5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годы</w:t>
      </w:r>
      <w:r w:rsidRPr="00CD540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в связи с уточнением расходов бюджета </w:t>
      </w: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</w:p>
    <w:p w:rsidR="004735F5" w:rsidRPr="00077DD7" w:rsidRDefault="004735F5" w:rsidP="00373D7E">
      <w:pPr>
        <w:spacing w:after="0" w:line="240" w:lineRule="auto"/>
        <w:ind w:left="709"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735F5" w:rsidRPr="00CD540A" w:rsidRDefault="004735F5" w:rsidP="00373D7E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Продлить срок действия до 2025 года муниципальной программы «Комплексное развитие территории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район» на 2019-2025 годы» утвержденную постановлением главы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855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от 27 декабря 2018 года № 469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изменениями), следующие изменения:</w:t>
      </w:r>
    </w:p>
    <w:p w:rsidR="004735F5" w:rsidRPr="00CD540A" w:rsidRDefault="004735F5" w:rsidP="00A54B18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 xml:space="preserve">- </w:t>
      </w:r>
      <w:r w:rsidR="0097653C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П</w:t>
      </w:r>
      <w:r w:rsidRPr="00CD540A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 xml:space="preserve">аспорт муниципальной программы </w:t>
      </w:r>
      <w:r w:rsidR="00A54B18" w:rsidRPr="00A54B18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«К</w:t>
      </w:r>
      <w:r w:rsidR="00A54B18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омплексное развитие территории Городского поселения Чишминский поссовет</w:t>
      </w:r>
      <w:r w:rsidR="00A54B18" w:rsidRPr="00A54B18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»</w:t>
      </w:r>
      <w:r w:rsidR="00855E51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 xml:space="preserve"> </w:t>
      </w:r>
      <w:r w:rsidRPr="00CD540A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изменить и изложить в новой редакции (</w:t>
      </w:r>
      <w:r w:rsidR="00EB08C9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п</w:t>
      </w:r>
      <w:r w:rsidRPr="00CD540A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риложение №1);</w:t>
      </w:r>
    </w:p>
    <w:p w:rsidR="004735F5" w:rsidRPr="00CD540A" w:rsidRDefault="004735F5" w:rsidP="00373D7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муниципальными финансами </w:t>
      </w:r>
      <w:r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Чишминский поссовет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район»  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85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 и изложить в новой редакции</w:t>
      </w:r>
      <w:r w:rsidR="0085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№2);</w:t>
      </w:r>
    </w:p>
    <w:p w:rsidR="004735F5" w:rsidRPr="00CD540A" w:rsidRDefault="004735F5" w:rsidP="00373D7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1744" w:rsidRPr="005F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«Модернизация, развитие и содержание дорожного хозяйства на территории </w:t>
      </w:r>
      <w:r w:rsidR="005F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F1744" w:rsidRPr="005F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ородского поселения Чишминский поссовет»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изменить и изложить в новой редакции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№3);</w:t>
      </w:r>
    </w:p>
    <w:p w:rsidR="004735F5" w:rsidRPr="00CD540A" w:rsidRDefault="004735F5" w:rsidP="00373D7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</w:t>
      </w:r>
      <w:r w:rsidR="000831EE" w:rsidRPr="0008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</w:t>
      </w:r>
      <w:r w:rsidR="00D6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оммунальное хозяйство Г</w:t>
      </w:r>
      <w:r w:rsidR="000831EE" w:rsidRPr="0008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поселения Чишминский поссовет»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изменить и изложить в новой редакции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4);</w:t>
      </w:r>
    </w:p>
    <w:p w:rsidR="004735F5" w:rsidRDefault="004735F5" w:rsidP="00373D7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1692" w:rsidRPr="00D6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Городского поселения Чишминский поссовет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изменить и изложить в новой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5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735F5" w:rsidRDefault="004735F5" w:rsidP="004D4396">
      <w:pPr>
        <w:widowControl w:val="0"/>
        <w:autoSpaceDE w:val="0"/>
        <w:autoSpaceDN w:val="0"/>
        <w:adjustRightInd w:val="0"/>
        <w:spacing w:after="0" w:line="240" w:lineRule="auto"/>
        <w:ind w:left="709" w:right="284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подпрограмму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A11DC" w:rsidRPr="00CA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пожарной безопасности на территории </w:t>
      </w:r>
      <w:r w:rsidR="00CA11DC" w:rsidRPr="00CA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поселения Чишминский поссовет муниципального района Чишминский район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 и изложить в новой редакции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735F5" w:rsidRPr="00CD540A" w:rsidRDefault="004735F5" w:rsidP="004D4396">
      <w:pPr>
        <w:widowControl w:val="0"/>
        <w:autoSpaceDE w:val="0"/>
        <w:autoSpaceDN w:val="0"/>
        <w:adjustRightInd w:val="0"/>
        <w:spacing w:after="0" w:line="240" w:lineRule="auto"/>
        <w:ind w:left="567" w:right="284" w:firstLine="4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11DC" w:rsidRPr="00CA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землеустроительных мероприятий на территории Городского поселения Чишминский поссовет муниципального района Чишминский район</w:t>
      </w:r>
      <w:r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 и изложить в новой редакции</w:t>
      </w:r>
      <w:r w:rsidR="0085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);</w:t>
      </w:r>
    </w:p>
    <w:p w:rsidR="004735F5" w:rsidRPr="00CD540A" w:rsidRDefault="004735F5" w:rsidP="004D4396">
      <w:pPr>
        <w:widowControl w:val="0"/>
        <w:autoSpaceDE w:val="0"/>
        <w:autoSpaceDN w:val="0"/>
        <w:adjustRightInd w:val="0"/>
        <w:spacing w:after="0" w:line="240" w:lineRule="auto"/>
        <w:ind w:left="567" w:right="284" w:firstLine="4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11DC" w:rsidRPr="00CA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и содержание имущества казны Городского поселения Чишминский поссовет МР Чишминский район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2019-202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784E67" w:rsidRPr="0078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 и изложить в новой редакции</w:t>
      </w:r>
      <w:r w:rsidR="0085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);</w:t>
      </w:r>
    </w:p>
    <w:p w:rsidR="004735F5" w:rsidRPr="00CD540A" w:rsidRDefault="004735F5" w:rsidP="004D4396">
      <w:pPr>
        <w:spacing w:after="0" w:line="240" w:lineRule="auto"/>
        <w:ind w:left="567" w:right="284" w:firstLine="43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- подпрограмм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25192" w:rsidRPr="0022519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деятельности органов местного самоуправления Городского поселения Чишминский поссовет муниципального района Чишминский район</w:t>
      </w:r>
      <w:r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>»  на 2019-202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784E67" w:rsidRPr="00784E67">
        <w:rPr>
          <w:rFonts w:ascii="Times New Roman" w:eastAsia="Calibri" w:hAnsi="Times New Roman" w:cs="Times New Roman"/>
          <w:sz w:val="28"/>
          <w:szCs w:val="28"/>
          <w:lang w:eastAsia="ru-RU"/>
        </w:rPr>
        <w:t>изменить и изложить в новой редакции</w:t>
      </w:r>
      <w:r w:rsidR="00855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 9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4735F5" w:rsidRPr="00CD540A" w:rsidRDefault="004735F5" w:rsidP="004D4396">
      <w:pPr>
        <w:spacing w:after="0" w:line="240" w:lineRule="auto"/>
        <w:ind w:left="567" w:right="284" w:firstLine="43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«План мероприятий Программы» изменить и изложить в новой редакции (приложение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735F5" w:rsidRPr="00CD540A" w:rsidRDefault="0071069F" w:rsidP="004D4396">
      <w:pPr>
        <w:spacing w:after="0" w:line="240" w:lineRule="auto"/>
        <w:ind w:left="567" w:right="284" w:firstLine="43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4735F5" w:rsidRPr="00CD54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4735F5" w:rsidRDefault="004735F5" w:rsidP="00473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5F5" w:rsidRDefault="004735F5" w:rsidP="00473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5F5" w:rsidRDefault="004735F5" w:rsidP="00473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5F5" w:rsidRDefault="004735F5" w:rsidP="00855E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4735F5" w:rsidRDefault="004735F5" w:rsidP="00855E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</w:p>
    <w:p w:rsidR="00855E51" w:rsidRDefault="004735F5" w:rsidP="00855E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</w:t>
      </w:r>
    </w:p>
    <w:p w:rsidR="004735F5" w:rsidRPr="00144DED" w:rsidRDefault="004735F5" w:rsidP="00855E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.С.Валиуллин</w:t>
      </w:r>
    </w:p>
    <w:p w:rsidR="004735F5" w:rsidRDefault="004735F5" w:rsidP="004735F5"/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7653C" w:rsidRDefault="0097653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B43CC" w:rsidRDefault="00FB43C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D57313" w:rsidRDefault="00D57313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855E51" w:rsidRDefault="00855E5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855E51" w:rsidRDefault="00855E5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855E51" w:rsidRDefault="00855E5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Pr="00F7662C" w:rsidRDefault="00D57313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lastRenderedPageBreak/>
        <w:t>«</w:t>
      </w:r>
      <w:r w:rsidR="00F7662C"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УТВЕРЖДЕНА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Постановлением</w:t>
      </w:r>
    </w:p>
    <w:p w:rsidR="00854224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главы 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Администрации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Город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ского поселения 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Чишминский поссовет 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муниципального района 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Чишминский район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Республики Башкортостан</w:t>
      </w:r>
    </w:p>
    <w:p w:rsidR="00F7662C" w:rsidRPr="00F7662C" w:rsidRDefault="00F7662C" w:rsidP="0085422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                                                от «</w:t>
      </w:r>
      <w:r w:rsidR="00B139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5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» </w:t>
      </w:r>
      <w:r w:rsidR="00B139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дека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бря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202</w:t>
      </w:r>
      <w:r w:rsidR="00B139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г. № </w:t>
      </w:r>
      <w:r w:rsidR="00B139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227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</w:pPr>
      <w:r w:rsidRPr="00F7662C"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  <w:t>Муниципальная программа</w:t>
      </w:r>
    </w:p>
    <w:p w:rsidR="004A30FB" w:rsidRDefault="00D81015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1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«Комплексное развитие территории Городского поселения Чишминский поссовет муниципального района</w:t>
      </w:r>
    </w:p>
    <w:p w:rsidR="00F7662C" w:rsidRPr="004A30FB" w:rsidRDefault="00D81015" w:rsidP="004A30FB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1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Чишминский район </w:t>
      </w:r>
      <w:r w:rsidR="00F7662C"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2019-202</w:t>
      </w:r>
      <w:r w:rsidR="00BB3D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</w:t>
      </w:r>
      <w:r w:rsidR="00F7662C"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годы</w:t>
      </w:r>
      <w:r w:rsidR="004A30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0831EE" w:rsidRDefault="000831EE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855E51" w:rsidRDefault="00855E51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1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6218B9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ТЕРРИТОРИИ </w:t>
      </w:r>
      <w:r w:rsidR="005A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1D394A" w:rsidRDefault="00205F27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</w:t>
      </w:r>
      <w:r w:rsidR="00F7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r w:rsidR="001D394A"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18B9" w:rsidRPr="001D394A" w:rsidRDefault="006218B9" w:rsidP="00621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1"/>
        <w:gridCol w:w="7391"/>
      </w:tblGrid>
      <w:tr w:rsidR="00D755B1" w:rsidRPr="001D394A" w:rsidTr="005F1744">
        <w:trPr>
          <w:trHeight w:val="73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180CD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C3D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территории </w:t>
            </w:r>
            <w:r w:rsidR="000C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</w:t>
            </w:r>
            <w:r w:rsidR="009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ишмин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поссовет» на 201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755B1" w:rsidRPr="001D394A" w:rsidTr="005F1744">
        <w:trPr>
          <w:trHeight w:val="40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55B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Жилищный кодекс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сан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итарного содержания территории 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поссовет, утвержденные решением Совета городского поселения Чишминский поссовет от 20.03.2009 г. № 22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порядке сбора и вывоза мусора, отходов производства и потребления на территории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поссовет, утвержденное решением Совета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 от 30.08.2013 г. № 38.</w:t>
            </w:r>
          </w:p>
          <w:p w:rsidR="00B726DC" w:rsidRDefault="00B726DC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6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  <w:p w:rsidR="00D32AE2" w:rsidRDefault="00784FED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№143 от 02.11.2012 г. «Об утверждении Положения о порядке расходования резервного </w:t>
            </w: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5F17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="00C041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Чишминский район Республики Башкортостан. </w:t>
            </w:r>
          </w:p>
          <w:p w:rsidR="009D6A2D" w:rsidRPr="00B726DC" w:rsidRDefault="009D6A2D" w:rsidP="009D6A2D">
            <w:pPr>
              <w:suppressAutoHyphens/>
              <w:snapToGrid w:val="0"/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55B1" w:rsidRPr="001D394A" w:rsidTr="005F1744">
        <w:trPr>
          <w:trHeight w:val="34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5F1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D755B1" w:rsidRPr="001D394A" w:rsidTr="005F1744">
        <w:trPr>
          <w:trHeight w:val="40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5F1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D755B1" w:rsidRPr="001D394A" w:rsidTr="005F1744">
        <w:trPr>
          <w:trHeight w:val="4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5F174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A1188F" w:rsidRPr="001D394A" w:rsidTr="005F1744">
        <w:trPr>
          <w:trHeight w:val="400"/>
        </w:trPr>
        <w:tc>
          <w:tcPr>
            <w:tcW w:w="152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Pr="00A1188F" w:rsidRDefault="00A1188F" w:rsidP="00A1188F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Default="00A1188F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E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D6A2D" w:rsidRPr="00A1188F" w:rsidRDefault="009D6A2D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88F" w:rsidRPr="001D394A" w:rsidTr="005F1744">
        <w:trPr>
          <w:trHeight w:val="1702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4B1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и задачи    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условийжизнедеятельности в городском поселении;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проживания населения поселения;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объектов   муниципальной собственности и территории городского поселения</w:t>
            </w:r>
            <w:r w:rsidR="004968E2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</w:p>
          <w:p w:rsidR="00E01953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го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родского поселения жилым фондом;</w:t>
            </w:r>
          </w:p>
          <w:p w:rsidR="00796A4A" w:rsidRPr="00DA0B0B" w:rsidRDefault="00796A4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и функций Администрации городского поселения Чишминский поссовет по выполнению муниципальных функций и государственных полномочий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A4A" w:rsidRPr="00DA0B0B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и устойчивости бюджетной системы городского поселения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обеспечения населения городского поселения Чишминский поссовет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населенных пунктов городского поселения Чишминский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Чишминский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анспортных издержек в экономике;</w:t>
            </w:r>
          </w:p>
          <w:p w:rsidR="002B7E5F" w:rsidRPr="00DA0B0B" w:rsidRDefault="00C041D1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 объектов жилищного фонда их финансирование, повышение качества предоставления жилищно-коммунальных услуг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625" w:rsidRPr="00DA0B0B" w:rsidRDefault="00B82625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ремонту, объектов 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выразительности и безопасности объектов благоустройства.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 будущего поколения;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культурного обслуживания населения   Чишминского района;      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культурных интересов и потребностей различных    социально-возрастных групп;                       </w:t>
            </w:r>
          </w:p>
          <w:p w:rsidR="00760EB3" w:rsidRPr="00DA0B0B" w:rsidRDefault="00760EB3" w:rsidP="00005656">
            <w:pPr>
              <w:pStyle w:val="ac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муниципального учреждения культуры.</w:t>
            </w:r>
          </w:p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развитие и модернизация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сокращение потерь энергоресурсов при их передаче в системах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содействие развитию системы пассажирских перевозок;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обеспечение первичных мер пожарной безопасности в границах городского поселения;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координация усилий всех субъектов оказания помощи, в целях повышения эффективности социальной поддержки;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разработка плана проведения мероприятий комплексного благоустройства на территории городского поселения Чишминский поссовет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DA0B0B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о</w:t>
            </w:r>
            <w:r w:rsidR="006D2C1F" w:rsidRPr="00DA0B0B">
              <w:t>беспечение надле</w:t>
            </w:r>
            <w:r w:rsidRPr="00DA0B0B">
              <w:t>жащего содержания дорожной сети;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роектирование, строительство, реконструкция и капитальный </w:t>
            </w:r>
            <w:r w:rsidRPr="00DA0B0B">
              <w:t>ремонт дорог;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транспортно-эксплуатационных показателей сети автомобильных дорог городского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овершенствование системы организации дорожного движения и внедрение современных средств регулир</w:t>
            </w:r>
            <w:r w:rsidRPr="00DA0B0B">
              <w:t>ования дорожного движения;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>овышение пропускной способности</w:t>
            </w:r>
            <w:r w:rsidRPr="00DA0B0B">
              <w:t xml:space="preserve"> дорог и экологической ситуации;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нижение дорожно-транспортных происшествий из-за сопутствующих дорожных условий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оздание оптимальной системы фин</w:t>
            </w:r>
            <w:r w:rsidRPr="00DA0B0B">
              <w:t>ансирования дорожного хозяйства;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 xml:space="preserve">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</w:t>
            </w:r>
            <w:r w:rsidR="006D2C1F" w:rsidRPr="00DA0B0B">
              <w:lastRenderedPageBreak/>
              <w:t>улиц,  строительства  новых участков дорог общего пользования, организации тротуаров и пешеходных дорожек;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экологического  и санитарного состояния населенных пунктов </w:t>
            </w:r>
            <w:r w:rsidR="000C3D5D">
              <w:t>Г</w:t>
            </w:r>
            <w:r w:rsidR="006D2C1F" w:rsidRPr="00DA0B0B">
              <w:t xml:space="preserve">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="006D2C1F" w:rsidRPr="00DA0B0B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      </w:r>
            <w:r w:rsidR="000C3D5D">
              <w:t>Г</w:t>
            </w:r>
            <w:r w:rsidR="006D2C1F" w:rsidRPr="00DA0B0B">
              <w:t xml:space="preserve">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="003F55DD" w:rsidRPr="00DA0B0B">
              <w:t>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жилищного фонда;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разработка эффективных механизмов управления жилищным фондом; </w:t>
            </w:r>
          </w:p>
          <w:p w:rsidR="003F55DD" w:rsidRPr="00DA0B0B" w:rsidRDefault="003F55DD" w:rsidP="00DA0B0B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0B0B">
              <w:rPr>
                <w:bCs/>
                <w:sz w:val="24"/>
                <w:szCs w:val="24"/>
              </w:rPr>
              <w:t>о</w:t>
            </w:r>
            <w:r w:rsidRPr="00DA0B0B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санитарно-эпидемиологического состояния территории городского поселения Чишминский поссовет;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DA0B0B">
              <w:t>реконструкция существующих объектов благоустройства,</w:t>
            </w:r>
            <w:r w:rsidRPr="00DA0B0B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DA0B0B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="000C3D5D">
              <w:rPr>
                <w:bCs/>
              </w:rPr>
              <w:t>Г</w:t>
            </w:r>
            <w:r w:rsidRPr="00DA0B0B">
              <w:t>ородского поселения Чишминский поссовет</w:t>
            </w:r>
            <w:r w:rsidRPr="00DA0B0B">
              <w:rPr>
                <w:bCs/>
              </w:rPr>
              <w:t xml:space="preserve">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CE7DBC" w:rsidRPr="00DA0B0B" w:rsidRDefault="00CE7DBC" w:rsidP="00DA0B0B">
            <w:pPr>
              <w:pStyle w:val="a7"/>
              <w:numPr>
                <w:ilvl w:val="0"/>
                <w:numId w:val="15"/>
              </w:numPr>
              <w:spacing w:before="120" w:after="0" w:line="315" w:lineRule="atLeast"/>
              <w:jc w:val="both"/>
              <w:rPr>
                <w:color w:val="000000"/>
              </w:rPr>
            </w:pPr>
            <w:r w:rsidRPr="00DA0B0B">
              <w:rPr>
                <w:color w:val="000000"/>
              </w:rPr>
              <w:t>организация кинопоказа  современных фильмов идти в ногу со временем то есть на уровне городских кинотеатров;</w:t>
            </w:r>
          </w:p>
          <w:p w:rsidR="00EF7BC6" w:rsidRPr="00DA0B0B" w:rsidRDefault="00CE7DBC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color w:val="000000"/>
              </w:rPr>
              <w:t>организация досуга населения Чишминского  района.</w:t>
            </w:r>
          </w:p>
        </w:tc>
      </w:tr>
      <w:tr w:rsidR="00A1188F" w:rsidRPr="001D394A" w:rsidTr="005F1744">
        <w:trPr>
          <w:trHeight w:val="6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подпрограмм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1.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r w:rsidR="000C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 МР Чишминский район РБ» на 2019-202</w:t>
            </w:r>
            <w:r w:rsid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2.  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«Модернизация, развитие и содержание 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хозяйства на территории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МР Чишминский район» на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2019-202</w:t>
            </w:r>
            <w:r w:rsidR="00BB3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3. 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«Жилищно-коммунальное хозяйство территории </w:t>
            </w:r>
            <w:r w:rsidR="000C3D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поссоветМР Чишминский район 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</w:t>
            </w:r>
            <w:r w:rsidR="00BB3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4. 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0C3D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поссоветМР Чишминский район»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</w:t>
            </w:r>
            <w:r w:rsidR="00BB3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мер пожарной безопасности в границах </w:t>
            </w:r>
            <w:r w:rsidR="000C3D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ородского поселения Чишминский поссоветМР Чишминский район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>» на 2019 – 202</w:t>
            </w:r>
            <w:r w:rsidR="00BB3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«Проведение землеустроительных мероприятий на территории </w:t>
            </w:r>
            <w:r w:rsidR="000C3D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ородского поселения МР Чишминский район РБ» на 2019-202</w:t>
            </w:r>
            <w:r w:rsidR="00BB3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7. «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содержание имущества казны </w:t>
            </w:r>
            <w:r w:rsidR="000C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 МР Чишминский район</w:t>
            </w:r>
            <w:r w:rsidR="00FC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2019-202</w:t>
            </w:r>
            <w:r w:rsid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D3B8B" w:rsidRPr="005929E7" w:rsidRDefault="008B58BB" w:rsidP="000C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 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  <w:r w:rsidR="000C3D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ородского поселения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>» на 2019-202</w:t>
            </w:r>
            <w:r w:rsidR="00FE3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1188F" w:rsidRPr="001D394A" w:rsidTr="005F1744">
        <w:trPr>
          <w:trHeight w:val="6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D394A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основных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целевых показателей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расходов на содержание органов местного самоуправления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оля освоенных средств резервного фонда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Чишминский поссовет;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асходы бюджета муниципального образования на содержание  работников органов местного самоуправления  в расчете на 1 жителя  городского поселения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оличество утвержденн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ых муниципальных правовых актов;</w:t>
            </w:r>
          </w:p>
          <w:p w:rsidR="00C76A02" w:rsidRPr="00D04AE3" w:rsidRDefault="004C7967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д</w:t>
            </w:r>
            <w:r w:rsidR="00F368A6" w:rsidRPr="00D04AE3">
              <w:t>оля выявленных прокуратурой нарушений к общему количеству утвержденн</w:t>
            </w:r>
            <w:r w:rsidRPr="00D04AE3">
              <w:t>ых муниципальных правовых актов;</w:t>
            </w:r>
          </w:p>
          <w:p w:rsidR="00C76A02" w:rsidRPr="00D04AE3" w:rsidRDefault="00AF030B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п</w:t>
            </w:r>
            <w:r w:rsidR="00C76A02" w:rsidRPr="00D04AE3">
              <w:t>ротяженность дорог местного значения, отвечающих нормативным требованиям, км;</w:t>
            </w:r>
          </w:p>
          <w:p w:rsidR="00FC6363" w:rsidRPr="00D04AE3" w:rsidRDefault="00FC6363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протяженность построенных и реконструированных автомобильных дорог общего пользования, км;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доля построенных и реконструированных автомобильных дорог общего пользования, %;</w:t>
            </w:r>
          </w:p>
          <w:p w:rsidR="00AF030B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степень износа объектов коммунальной инфраструктуры;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доля водоснабжения и водоотведения, нуждающихся в замене;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ремонт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bCs/>
                <w:color w:val="000000"/>
              </w:rPr>
              <w:t>количество капитально отремонтированных муниципальных жилых помещений;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летней ручной уборки от общей площади мест общего пользования, %;</w:t>
            </w:r>
          </w:p>
          <w:p w:rsidR="00AF030B" w:rsidRPr="00D04AE3" w:rsidRDefault="00AF030B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t>доля расходов на благоустройство в общем объеме расходов бюджета городс</w:t>
            </w:r>
            <w:r w:rsidR="00A9622D" w:rsidRPr="00D04AE3">
              <w:t>кого поселения, %;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 xml:space="preserve">повышение уровня благоустройства и санитарного содержания </w:t>
            </w:r>
            <w:r w:rsidRPr="00D04AE3">
              <w:rPr>
                <w:kern w:val="1"/>
              </w:rPr>
              <w:lastRenderedPageBreak/>
              <w:t>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озеленения и эстетичности 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озеленение, содержание зеленных насаждений общего пользования;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организация и содержание мест захоронения;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</w:pPr>
            <w:r w:rsidRPr="00D04AE3">
              <w:t>количество километров отремонтированных и капитально отремонтированных сетей наружного освещения;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количество замененных светильников и других элементов системы освещения;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расширение доступности услуг по кинопоказу и кинообслуживанию населения;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количественный и качественный охват населения продукцией кинематографа;</w:t>
            </w:r>
          </w:p>
          <w:p w:rsidR="00A1188F" w:rsidRPr="00D04AE3" w:rsidRDefault="00D207B3" w:rsidP="009A3DDF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jc w:val="both"/>
            </w:pPr>
            <w:r w:rsidRPr="00D04AE3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качества кинообслуживания населения.</w:t>
            </w:r>
          </w:p>
        </w:tc>
      </w:tr>
      <w:tr w:rsidR="00A1188F" w:rsidRPr="001D394A" w:rsidTr="005F1744">
        <w:trPr>
          <w:trHeight w:val="1124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B7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752 165,3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B7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141 856,1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7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107 958,7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73DF2">
              <w:rPr>
                <w:rFonts w:ascii="Times New Roman" w:hAnsi="Times New Roman" w:cs="Times New Roman"/>
                <w:sz w:val="24"/>
                <w:szCs w:val="24"/>
              </w:rPr>
              <w:t>122 109,3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022 год – </w:t>
            </w:r>
            <w:r w:rsidR="00B73DF2">
              <w:rPr>
                <w:rFonts w:ascii="Times New Roman" w:hAnsi="Times New Roman" w:cs="Times New Roman"/>
                <w:sz w:val="24"/>
                <w:szCs w:val="24"/>
              </w:rPr>
              <w:t>156 830,8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DF2">
              <w:rPr>
                <w:rFonts w:ascii="Times New Roman" w:hAnsi="Times New Roman" w:cs="Times New Roman"/>
                <w:sz w:val="24"/>
                <w:szCs w:val="24"/>
              </w:rPr>
              <w:t>85 777,9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</w:p>
          <w:p w:rsidR="003E015A" w:rsidRDefault="003E015A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67074">
              <w:rPr>
                <w:rFonts w:ascii="Times New Roman" w:hAnsi="Times New Roman" w:cs="Times New Roman"/>
                <w:sz w:val="24"/>
                <w:szCs w:val="24"/>
              </w:rPr>
              <w:t>66 724,2</w:t>
            </w:r>
            <w:r w:rsidR="00BB3DBA" w:rsidRPr="00BB3D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3DBA" w:rsidRPr="009A3DDF" w:rsidRDefault="00BB3DBA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6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70 908,3</w:t>
            </w:r>
            <w:r w:rsidRP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32AE2" w:rsidRPr="00005656" w:rsidRDefault="00D32AE2" w:rsidP="0046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</w:t>
            </w:r>
            <w:r w:rsidR="0064558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ежегодно уточняются в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 исполнения бюджета </w:t>
            </w:r>
            <w:r w:rsidR="0046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поселения и при формировании бюджета </w:t>
            </w:r>
            <w:r w:rsidR="0046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на очередной финансовый год и плановый период.</w:t>
            </w:r>
          </w:p>
        </w:tc>
      </w:tr>
      <w:tr w:rsidR="00A1188F" w:rsidRPr="001D394A" w:rsidTr="005F1744">
        <w:trPr>
          <w:trHeight w:val="704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9A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размещениямуниципальной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в сети Интернет        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85B7C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hishmy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2F4D6A" w:rsidRDefault="002F4D6A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D6A" w:rsidRDefault="002F4D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2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1A6" w:rsidRPr="00BF43DD" w:rsidRDefault="00E711A6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1.</w:t>
      </w:r>
    </w:p>
    <w:p w:rsidR="00E61D18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муниципальнымифинансами </w:t>
      </w:r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 поссовет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район»</w:t>
      </w:r>
    </w:p>
    <w:p w:rsidR="00E711A6" w:rsidRPr="00BF43DD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B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21EDE" w:rsidRDefault="00E61D18" w:rsidP="00A83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E711A6" w:rsidRPr="00BF43DD" w:rsidTr="005F1998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1952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муниципальными финансами и поддержание 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сбалансированности и устойчивости бюджетной системы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79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4D0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исполнения расходных обязательств и повышения качества управления муниципальными финансами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поселения.</w:t>
            </w:r>
          </w:p>
          <w:p w:rsidR="002834D0" w:rsidRPr="00BF43DD" w:rsidRDefault="002834D0" w:rsidP="002834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1.Обеспечение стабильной финансовой основы для исполнения расходных обязательств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поселения.</w:t>
            </w:r>
          </w:p>
          <w:p w:rsidR="002834D0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      </w:r>
          </w:p>
          <w:p w:rsidR="002834D0" w:rsidRPr="00BF43DD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межбюджетных 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E711A6" w:rsidRPr="00BF43DD" w:rsidTr="00062DAC">
        <w:trPr>
          <w:trHeight w:val="3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AC" w:rsidRDefault="00062DAC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поссовет.</w:t>
            </w:r>
          </w:p>
          <w:p w:rsidR="00C17025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 w:rsidR="00C17025" w:rsidRPr="00BF43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Чишминский поссовет.</w:t>
            </w:r>
          </w:p>
          <w:p w:rsidR="00E711A6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1A6" w:rsidRPr="006146F9" w:rsidRDefault="00062DAC" w:rsidP="00195209">
            <w:pPr>
              <w:pStyle w:val="a7"/>
              <w:numPr>
                <w:ilvl w:val="0"/>
                <w:numId w:val="25"/>
              </w:numPr>
              <w:spacing w:before="0" w:beforeAutospacing="0" w:after="0" w:afterAutospacing="0"/>
              <w:ind w:left="453" w:hanging="425"/>
              <w:jc w:val="both"/>
            </w:pPr>
            <w:r>
              <w:t xml:space="preserve">Соотношение объемов проверенных средств бюджета </w:t>
            </w:r>
            <w:r w:rsidR="00195209">
              <w:t>Г</w:t>
            </w:r>
            <w:r>
              <w:t>ородского поселения Чишминский поссовет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E711A6" w:rsidRPr="00BF43DD" w:rsidTr="005F1998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этапы.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11A6" w:rsidRPr="00BF43DD" w:rsidTr="005F1998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составит </w:t>
            </w:r>
            <w:r w:rsidR="00B1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45 627,5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тыс. руб., в том числе по годам:                                           </w:t>
            </w:r>
          </w:p>
          <w:p w:rsidR="00E711A6" w:rsidRPr="00296D3E" w:rsidRDefault="00E711A6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–      </w:t>
            </w:r>
            <w:r w:rsidR="00DC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13 797,4</w:t>
            </w:r>
            <w:r w:rsid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711A6" w:rsidRPr="00296D3E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 w:rsid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</w:t>
            </w:r>
            <w:r w:rsidR="00B1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26B7" w:rsidRPr="00296D3E" w:rsidRDefault="00CD26B7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      </w:t>
            </w:r>
            <w:r w:rsid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711A6" w:rsidRDefault="00CD26B7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 w:rsidR="00B1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3 505,1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26B7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  </w:t>
            </w:r>
            <w:r w:rsidR="00B1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6 371,1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D26B7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 –      </w:t>
            </w:r>
            <w:r w:rsidR="00B1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2 083,7</w:t>
            </w:r>
            <w:r w:rsid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руб;</w:t>
            </w:r>
          </w:p>
          <w:p w:rsidR="00B81072" w:rsidRPr="00296D3E" w:rsidRDefault="00B81072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  </w:t>
            </w:r>
            <w:r w:rsidR="00B1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6 046,2</w:t>
            </w:r>
            <w:r w:rsidRP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711A6" w:rsidRPr="00BF43DD" w:rsidRDefault="00E711A6" w:rsidP="0019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="00CE4509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  очередной финансовый год и плановый период.                   </w:t>
            </w:r>
          </w:p>
        </w:tc>
      </w:tr>
      <w:tr w:rsidR="00E711A6" w:rsidRPr="00BF43DD" w:rsidTr="005F1998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6" w:rsidRPr="0051319B" w:rsidRDefault="00E711A6" w:rsidP="0019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эффективную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муниципальными финансами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711A6" w:rsidRPr="00C5174A" w:rsidRDefault="00E711A6" w:rsidP="00486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9"/>
      <w:bookmarkEnd w:id="0"/>
    </w:p>
    <w:p w:rsidR="00433B17" w:rsidRDefault="00433B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3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7" w:rsidRDefault="00411ED9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F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1FE5" w:rsidRPr="00C6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01C7" w:rsidRPr="00433B17" w:rsidRDefault="00C61FE5" w:rsidP="007E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>«Модернизация, развитие и содержание дорожного хозяйства на территории</w:t>
      </w:r>
    </w:p>
    <w:p w:rsidR="00411ED9" w:rsidRPr="00433B17" w:rsidRDefault="00195209" w:rsidP="007E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61FE5" w:rsidRPr="00433B17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Чишминский поссовет» на 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B3DB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51E6C" w:rsidRPr="00433B1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6F01C7" w:rsidRPr="006F01C7" w:rsidRDefault="006F01C7" w:rsidP="0043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6F01C7" w:rsidRPr="006F01C7" w:rsidRDefault="006F01C7" w:rsidP="006F01C7">
      <w:pPr>
        <w:pStyle w:val="26"/>
        <w:ind w:left="1301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7"/>
        <w:gridCol w:w="8110"/>
      </w:tblGrid>
      <w:tr w:rsidR="006F01C7" w:rsidRPr="006F01C7" w:rsidTr="005F1998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195209">
            <w:pPr>
              <w:pStyle w:val="oaenoniinee"/>
              <w:snapToGrid w:val="0"/>
              <w:rPr>
                <w:rFonts w:cs="Times New Roman"/>
              </w:rPr>
            </w:pPr>
            <w:r w:rsidRPr="006F01C7">
              <w:rPr>
                <w:rFonts w:cs="Times New Roman"/>
              </w:rPr>
              <w:t xml:space="preserve">Администрация </w:t>
            </w:r>
            <w:r w:rsidR="00195209">
              <w:rPr>
                <w:rFonts w:cs="Times New Roman"/>
              </w:rPr>
              <w:t>Г</w:t>
            </w:r>
            <w:r w:rsidRPr="006F01C7">
              <w:rPr>
                <w:rFonts w:cs="Times New Roman"/>
              </w:rPr>
              <w:t xml:space="preserve">ородского поселения </w:t>
            </w:r>
            <w:r w:rsidRPr="006F01C7">
              <w:rPr>
                <w:rFonts w:cs="Times New Roman"/>
                <w:bCs/>
              </w:rPr>
              <w:t>Чишминский поссовет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D2C1F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6D2C1F">
              <w:t xml:space="preserve">Комплексное решение проблемы обеспечения населения </w:t>
            </w:r>
            <w:r w:rsidR="00195209">
              <w:t>Г</w:t>
            </w:r>
            <w:r w:rsidRPr="006D2C1F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6D2C1F"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Повышение сбалансированности, эффективности и безопасности функционирования транспортной системы </w:t>
            </w:r>
            <w:r w:rsidR="00195209">
              <w:t>Г</w:t>
            </w:r>
            <w:r w:rsidRPr="00A454F8">
              <w:t>ородского поселения путем последовательного развития транспортной инфраструктуры;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состояния населенных пунктов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6F01C7" w:rsidRPr="00A454F8" w:rsidRDefault="006F01C7" w:rsidP="00FD1014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ind w:left="499" w:hanging="357"/>
              <w:jc w:val="both"/>
            </w:pPr>
            <w:r w:rsidRPr="00A454F8"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6F01C7" w:rsidRPr="006F01C7" w:rsidTr="00DB0C18">
        <w:trPr>
          <w:trHeight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6D2C1F">
              <w:t>Обеспечение надлежащего содержания дорожной сети.</w:t>
            </w:r>
          </w:p>
          <w:p w:rsidR="006F01C7" w:rsidRPr="002D2D76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2D2D76">
              <w:t>Проектирование, строительство, реконструкция и капитальный ремонт дорог.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транспортно-эксплуатационных показателей сети автомобильных дорог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Повышение пропускной способности дорог и экологической ситуации.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Снижение дорожно-транспортных происшествий из-за сопутствующих дорожных условий.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оптимальной системы финансирования дорожного хозяйства.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 и санитарного состояния населенных пунктов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F01C7" w:rsidRPr="006F01C7" w:rsidRDefault="006F01C7" w:rsidP="00195209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363" w:hanging="357"/>
              <w:jc w:val="both"/>
            </w:pPr>
            <w:r w:rsidRPr="00A454F8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lastRenderedPageBreak/>
              <w:t>Чишминский поссовет</w:t>
            </w:r>
            <w:r w:rsidRPr="00A454F8">
              <w:t>.</w:t>
            </w:r>
          </w:p>
        </w:tc>
      </w:tr>
      <w:tr w:rsidR="006F01C7" w:rsidRPr="006F01C7" w:rsidTr="00054D2A">
        <w:trPr>
          <w:trHeight w:val="55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054D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5B389A" w:rsidP="00BB3D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3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7F" w:rsidRPr="00411ED9" w:rsidRDefault="008C297C" w:rsidP="00CF197F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297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республиканского бюджета, бюджета муниципального района и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97C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</w:t>
            </w:r>
            <w:r w:rsidR="009A4E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722D3">
              <w:rPr>
                <w:rFonts w:ascii="Times New Roman" w:hAnsi="Times New Roman" w:cs="Times New Roman"/>
                <w:sz w:val="24"/>
                <w:szCs w:val="24"/>
              </w:rPr>
              <w:t>143 946,2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CF197F" w:rsidRDefault="00CF197F" w:rsidP="00CF1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19 547,0 тыс.руб., из них:</w:t>
            </w:r>
          </w:p>
          <w:p w:rsidR="00CF197F" w:rsidRPr="00411ED9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19 547,0 тыс.руб.</w:t>
            </w:r>
          </w:p>
          <w:p w:rsidR="00CF197F" w:rsidRDefault="00CF197F" w:rsidP="00CF1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17 244,00 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9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197F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590,0 тыс.руб.;</w:t>
            </w:r>
          </w:p>
          <w:p w:rsidR="00CF197F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1 809,0 тыс.руб.;</w:t>
            </w:r>
          </w:p>
          <w:p w:rsidR="00CF197F" w:rsidRPr="00411ED9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14 845,0 тыс.руб.</w:t>
            </w:r>
          </w:p>
          <w:p w:rsidR="00CF197F" w:rsidRDefault="00CF197F" w:rsidP="00CF197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24 836,1 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9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197F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589,6 тыс.руб.;</w:t>
            </w:r>
          </w:p>
          <w:p w:rsidR="00CF197F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8 011,7 тыс.руб.;</w:t>
            </w:r>
          </w:p>
          <w:p w:rsidR="00CF197F" w:rsidRPr="00411ED9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16 234,8 тыс.руб.</w:t>
            </w:r>
          </w:p>
          <w:p w:rsidR="00CF197F" w:rsidRDefault="00CF197F" w:rsidP="00CF197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722526">
              <w:rPr>
                <w:rFonts w:ascii="Times New Roman" w:hAnsi="Times New Roman" w:cs="Times New Roman"/>
                <w:sz w:val="24"/>
                <w:szCs w:val="24"/>
              </w:rPr>
              <w:t>25 246,0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t xml:space="preserve">, </w:t>
            </w:r>
            <w:r w:rsidRPr="00CF19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197F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72252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F197F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– </w:t>
            </w:r>
            <w:r w:rsidR="00722526">
              <w:rPr>
                <w:rFonts w:ascii="Times New Roman" w:hAnsi="Times New Roman" w:cs="Times New Roman"/>
                <w:sz w:val="24"/>
                <w:szCs w:val="24"/>
              </w:rPr>
              <w:t>2 483,9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F197F" w:rsidRPr="00411ED9" w:rsidRDefault="00CF197F" w:rsidP="00CF197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722526">
              <w:rPr>
                <w:rFonts w:ascii="Times New Roman" w:hAnsi="Times New Roman" w:cs="Times New Roman"/>
                <w:sz w:val="24"/>
                <w:szCs w:val="24"/>
              </w:rPr>
              <w:t>20 762,1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51B0D" w:rsidRPr="00E51B0D" w:rsidRDefault="00E51B0D" w:rsidP="00E51B0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0D">
              <w:rPr>
                <w:rFonts w:ascii="Times New Roman" w:hAnsi="Times New Roman" w:cs="Times New Roman"/>
                <w:sz w:val="24"/>
                <w:szCs w:val="24"/>
              </w:rPr>
              <w:t>2023 г. – 18 813,6 тыс.руб.;</w:t>
            </w:r>
          </w:p>
          <w:p w:rsidR="00E51B0D" w:rsidRPr="00E51B0D" w:rsidRDefault="00E51B0D" w:rsidP="00E51B0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0D">
              <w:rPr>
                <w:rFonts w:ascii="Times New Roman" w:hAnsi="Times New Roman" w:cs="Times New Roman"/>
                <w:sz w:val="24"/>
                <w:szCs w:val="24"/>
              </w:rPr>
              <w:t>2024 г. – 19 018,2 тыс.руб;</w:t>
            </w:r>
          </w:p>
          <w:p w:rsidR="006F01C7" w:rsidRPr="006F01C7" w:rsidRDefault="00E51B0D" w:rsidP="00E5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0D">
              <w:rPr>
                <w:rFonts w:ascii="Times New Roman" w:hAnsi="Times New Roman" w:cs="Times New Roman"/>
                <w:sz w:val="24"/>
                <w:szCs w:val="24"/>
              </w:rPr>
              <w:t>2025 г. – 19 241,3 тыс.руб.</w:t>
            </w:r>
          </w:p>
          <w:p w:rsidR="00CC6BF4" w:rsidRPr="006F01C7" w:rsidRDefault="00CC6BF4" w:rsidP="0019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C9115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Реализация мероприятий П</w:t>
            </w:r>
            <w:r w:rsidR="004D510C">
              <w:rPr>
                <w:rFonts w:ascii="Times New Roman" w:hAnsi="Times New Roman" w:cs="Times New Roman"/>
              </w:rPr>
              <w:t>одп</w:t>
            </w:r>
            <w:r w:rsidRPr="006F01C7">
              <w:rPr>
                <w:rFonts w:ascii="Times New Roman" w:hAnsi="Times New Roman" w:cs="Times New Roman"/>
              </w:rPr>
              <w:t>рограммы приведет к достижению следующих результатов: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доведения их до нормативных требований;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6F01C7">
              <w:rPr>
                <w:rFonts w:ascii="Times New Roman" w:hAnsi="Times New Roman" w:cs="Times New Roman"/>
              </w:rPr>
              <w:t>- содержание существующих автомобильных дорог – протяженностью 80  км.</w:t>
            </w:r>
          </w:p>
        </w:tc>
      </w:tr>
      <w:tr w:rsidR="000F7B61" w:rsidRPr="006F01C7" w:rsidTr="00D37F39">
        <w:trPr>
          <w:trHeight w:val="30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61" w:rsidRPr="006F01C7" w:rsidRDefault="000F7B61" w:rsidP="000F7B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1" w:rsidRPr="000F7B61" w:rsidRDefault="000F7B61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0F7B61">
              <w:t>Протяженность дорог местного значения, отвечающих нормативным требованиям;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ротяженность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оля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>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0F7B61" w:rsidRPr="000F7B61" w:rsidRDefault="00F90BCC" w:rsidP="00D37F39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 xml:space="preserve">оля площади летней ручной уборки от общей </w:t>
            </w:r>
            <w:r>
              <w:rPr>
                <w:bCs/>
                <w:color w:val="000000"/>
                <w:shd w:val="clear" w:color="auto" w:fill="FFFFFF"/>
              </w:rPr>
              <w:t>площади мест общего пользования.</w:t>
            </w:r>
          </w:p>
        </w:tc>
      </w:tr>
    </w:tbl>
    <w:p w:rsidR="00CD38A2" w:rsidRDefault="00CD38A2" w:rsidP="00734C23">
      <w:pPr>
        <w:ind w:firstLine="680"/>
        <w:jc w:val="both"/>
        <w:rPr>
          <w:rFonts w:ascii="Times New Roman" w:hAnsi="Times New Roman" w:cs="Times New Roman"/>
          <w:sz w:val="20"/>
          <w:szCs w:val="20"/>
        </w:rPr>
        <w:sectPr w:rsidR="00CD38A2" w:rsidSect="004D4396">
          <w:footerReference w:type="default" r:id="rId8"/>
          <w:type w:val="continuous"/>
          <w:pgSz w:w="11906" w:h="16838"/>
          <w:pgMar w:top="567" w:right="707" w:bottom="1134" w:left="992" w:header="709" w:footer="709" w:gutter="0"/>
          <w:cols w:space="708"/>
          <w:docGrid w:linePitch="360"/>
        </w:sectPr>
      </w:pPr>
    </w:p>
    <w:p w:rsidR="002F4D6A" w:rsidRDefault="0051319B" w:rsidP="005D49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F7662C" w:rsidRPr="00F7662C" w:rsidRDefault="002F4D6A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4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2F4D6A" w:rsidRDefault="002F4D6A">
      <w:pPr>
        <w:rPr>
          <w:rFonts w:ascii="Times New Roman" w:hAnsi="Times New Roman" w:cs="Times New Roman"/>
          <w:sz w:val="20"/>
          <w:szCs w:val="20"/>
        </w:rPr>
      </w:pPr>
    </w:p>
    <w:p w:rsidR="0051319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  <w:r w:rsidRPr="0016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319B" w:rsidRPr="005D496B" w:rsidRDefault="0051319B" w:rsidP="005D49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«Жилищно-коммунальное хозяйство </w:t>
      </w:r>
      <w:r w:rsidR="00195209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ородского поселения </w:t>
      </w:r>
      <w:r w:rsidRPr="005D496B">
        <w:rPr>
          <w:rFonts w:ascii="Times New Roman" w:hAnsi="Times New Roman" w:cs="Times New Roman"/>
          <w:b/>
          <w:bCs/>
          <w:sz w:val="24"/>
          <w:szCs w:val="24"/>
        </w:rPr>
        <w:t>Чишминский поссовет»</w:t>
      </w:r>
    </w:p>
    <w:p w:rsidR="0051319B" w:rsidRPr="005D496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5D496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D49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B3DB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51319B" w:rsidRDefault="0051319B" w:rsidP="005D496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D9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tbl>
      <w:tblPr>
        <w:tblW w:w="10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087"/>
      </w:tblGrid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CC04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19520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19520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1319B" w:rsidRPr="00411ED9" w:rsidTr="00071880">
        <w:tc>
          <w:tcPr>
            <w:tcW w:w="3267" w:type="dxa"/>
          </w:tcPr>
          <w:p w:rsidR="0051319B" w:rsidRPr="00411ED9" w:rsidRDefault="0051319B" w:rsidP="00ED0CD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51319B" w:rsidRPr="00411ED9" w:rsidRDefault="0051319B" w:rsidP="001952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поссовет: обеспечение выполнения работ (услуг) по содержанию и ремонту объектов жилищного фондаих финансирование</w:t>
            </w:r>
            <w:r w:rsidR="002A3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предоставления жилищно-коммунальных услуг</w:t>
            </w:r>
            <w:r w:rsidR="002A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51319B" w:rsidRPr="00411ED9" w:rsidRDefault="0051319B" w:rsidP="00FB4C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>организация выполнения мероприятий (услуг) по содержанию и ремонту объектов жилищного фонда;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 рациональное и эффективное использование средств; 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разработка эффективных механизмов управления жилищным фондом; </w:t>
            </w:r>
          </w:p>
          <w:p w:rsidR="0051319B" w:rsidRPr="00411ED9" w:rsidRDefault="0051319B" w:rsidP="00FB4CF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411ED9">
              <w:rPr>
                <w:bCs/>
                <w:sz w:val="24"/>
                <w:szCs w:val="24"/>
              </w:rPr>
              <w:t>о</w:t>
            </w:r>
            <w:r w:rsidRPr="00411ED9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hideMark/>
          </w:tcPr>
          <w:p w:rsidR="0051319B" w:rsidRPr="00411ED9" w:rsidRDefault="0051319B" w:rsidP="00BB3DB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7830C9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 w:rsidR="00F279C9"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>136 406,1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 xml:space="preserve">годам:            </w:t>
            </w:r>
          </w:p>
          <w:p w:rsidR="00F279C9" w:rsidRDefault="0051319B" w:rsidP="00783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45 730,3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79C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279C9" w:rsidRDefault="00F279C9" w:rsidP="00F279C9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>31679,1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F279C9" w:rsidRDefault="00F279C9" w:rsidP="00F279C9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771,0 тыс.руб.;</w:t>
            </w:r>
          </w:p>
          <w:p w:rsidR="00F279C9" w:rsidRPr="00411ED9" w:rsidRDefault="00F279C9" w:rsidP="00F279C9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>13280,2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1319B" w:rsidRDefault="0051319B" w:rsidP="00783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66AE3">
              <w:rPr>
                <w:rFonts w:ascii="Times New Roman" w:hAnsi="Times New Roman" w:cs="Times New Roman"/>
                <w:sz w:val="24"/>
                <w:szCs w:val="24"/>
              </w:rPr>
              <w:t>28 601,6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A100BE">
              <w:t xml:space="preserve">, </w:t>
            </w:r>
            <w:r w:rsidR="00A100BE" w:rsidRPr="00A100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66AE3" w:rsidRDefault="00C66AE3" w:rsidP="00C66AE3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РБ – 16 703,3 тыс.руб.;</w:t>
            </w:r>
          </w:p>
          <w:p w:rsidR="00C66AE3" w:rsidRDefault="00C66AE3" w:rsidP="00C66AE3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1 540,0 тыс.руб.;</w:t>
            </w:r>
          </w:p>
          <w:p w:rsidR="00C66AE3" w:rsidRPr="00411ED9" w:rsidRDefault="00C66AE3" w:rsidP="00C66AE3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10 358,3 тыс.руб.</w:t>
            </w:r>
          </w:p>
          <w:p w:rsidR="0051319B" w:rsidRDefault="0051319B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85D08">
              <w:rPr>
                <w:rFonts w:ascii="Times New Roman" w:hAnsi="Times New Roman" w:cs="Times New Roman"/>
                <w:sz w:val="24"/>
                <w:szCs w:val="24"/>
              </w:rPr>
              <w:t>30 445,9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0BE" w:rsidRPr="00A100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5D08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22 337,9 тыс.руб.;</w:t>
            </w:r>
          </w:p>
          <w:p w:rsidR="00C85D08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3 942,0 тыс.руб.;</w:t>
            </w:r>
          </w:p>
          <w:p w:rsidR="00C85D08" w:rsidRPr="00411ED9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4 166,0 тыс.руб.</w:t>
            </w:r>
          </w:p>
          <w:p w:rsidR="0051319B" w:rsidRDefault="0051319B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>18 188,3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0BE" w:rsidRPr="00A100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100BE" w:rsidRPr="00A100BE" w:rsidRDefault="00A100BE" w:rsidP="00A100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00B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100BE" w:rsidRPr="00A100BE" w:rsidRDefault="00A100BE" w:rsidP="00A100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  <w:r w:rsidRPr="00A100B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100BE" w:rsidRDefault="00A100BE" w:rsidP="00A100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5 388,3</w:t>
            </w:r>
            <w:r w:rsidRPr="00A100B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7830C9" w:rsidRDefault="007830C9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>5 828,9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C9" w:rsidRDefault="007830C9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>3 813,2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C85D08" w:rsidRDefault="00C85D08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100BE">
              <w:rPr>
                <w:rFonts w:ascii="Times New Roman" w:hAnsi="Times New Roman" w:cs="Times New Roman"/>
                <w:sz w:val="24"/>
                <w:szCs w:val="24"/>
              </w:rPr>
              <w:t>3 797,9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071880" w:rsidRPr="00411ED9" w:rsidRDefault="00071880" w:rsidP="0019520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</w:t>
            </w:r>
            <w:r w:rsidR="0078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ериод.                  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 xml:space="preserve">повышение уровня благоустроенности территории </w:t>
            </w:r>
            <w:r w:rsidR="00195209">
              <w:rPr>
                <w:bCs/>
              </w:rPr>
              <w:t>Г</w:t>
            </w:r>
            <w:r w:rsidRPr="004104D0">
              <w:t>ородского поселения Чишминский поссовет</w:t>
            </w:r>
            <w:r w:rsidRPr="004104D0">
              <w:rPr>
                <w:bCs/>
              </w:rPr>
              <w:t>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повышение качества условий проживания населения;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повышение уровня культуры жителей; 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внешнего облика поселения;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эксплуатационных характеристик общего им</w:t>
            </w:r>
            <w:r w:rsidR="00F90BCC">
              <w:rPr>
                <w:bCs/>
              </w:rPr>
              <w:t>ущества в многоквартирных домах;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uppressAutoHyphens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>снижение уровня износа многоквартирных домов.</w:t>
            </w:r>
          </w:p>
        </w:tc>
      </w:tr>
      <w:tr w:rsidR="00DF7330" w:rsidRPr="00411ED9" w:rsidTr="00071880">
        <w:trPr>
          <w:trHeight w:val="661"/>
        </w:trPr>
        <w:tc>
          <w:tcPr>
            <w:tcW w:w="3267" w:type="dxa"/>
          </w:tcPr>
          <w:p w:rsidR="00DF7330" w:rsidRPr="00411ED9" w:rsidRDefault="00DF7330" w:rsidP="007830C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DF7330" w:rsidRPr="00411ED9" w:rsidRDefault="00DF7330" w:rsidP="007830C9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DF7330" w:rsidRPr="00E41825" w:rsidRDefault="00DF7330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Степень износа объектов коммунальной инфраструктуры, %;</w:t>
            </w:r>
          </w:p>
          <w:p w:rsidR="00DF7330" w:rsidRPr="00E41825" w:rsidRDefault="00DF7330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Доля сетей водоснабжения и водоотведения, нуждающихся в замене, %;</w:t>
            </w:r>
          </w:p>
          <w:p w:rsidR="00E41825" w:rsidRPr="00E41825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 xml:space="preserve">Ремонт систем водоснабжения и водоотведения; </w:t>
            </w:r>
          </w:p>
          <w:p w:rsidR="00DF7330" w:rsidRPr="00E41825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</w:rPr>
            </w:pPr>
            <w:r w:rsidRPr="00E41825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E41825" w:rsidRPr="00880447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41825">
              <w:rPr>
                <w:bCs/>
                <w:color w:val="000000"/>
              </w:rPr>
              <w:t>Количество капитально отремонтированных муниципальных жилых помещений.</w:t>
            </w:r>
          </w:p>
        </w:tc>
      </w:tr>
    </w:tbl>
    <w:p w:rsidR="0096118F" w:rsidRPr="00C5174A" w:rsidRDefault="0096118F" w:rsidP="0096118F">
      <w:pPr>
        <w:pStyle w:val="25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</w:p>
    <w:p w:rsidR="00F7662C" w:rsidRPr="00F7662C" w:rsidRDefault="007238DA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5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7238DA" w:rsidRDefault="007238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19B" w:rsidRDefault="0051319B" w:rsidP="007238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4</w:t>
      </w:r>
      <w:r w:rsidRPr="0090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38DA" w:rsidRDefault="0051319B" w:rsidP="007238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территории </w:t>
      </w:r>
      <w:r w:rsidR="00D6169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ородского поселения </w:t>
      </w:r>
      <w:r w:rsidRPr="007238DA">
        <w:rPr>
          <w:rFonts w:ascii="Times New Roman" w:hAnsi="Times New Roman" w:cs="Times New Roman"/>
          <w:b/>
          <w:bCs/>
          <w:sz w:val="24"/>
          <w:szCs w:val="24"/>
        </w:rPr>
        <w:t>Чишминский поссовет»</w:t>
      </w:r>
    </w:p>
    <w:p w:rsidR="0051319B" w:rsidRPr="007238DA" w:rsidRDefault="0051319B" w:rsidP="007238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7238D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7238D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B3DB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51319B" w:rsidRPr="00E06E3D" w:rsidRDefault="0051319B" w:rsidP="007238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10354" w:type="dxa"/>
        <w:tblInd w:w="-40" w:type="dxa"/>
        <w:tblLayout w:type="fixed"/>
        <w:tblLook w:val="04A0"/>
      </w:tblPr>
      <w:tblGrid>
        <w:gridCol w:w="3267"/>
        <w:gridCol w:w="7087"/>
      </w:tblGrid>
      <w:tr w:rsidR="0051319B" w:rsidRPr="00E06E3D" w:rsidTr="00493D0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9B" w:rsidRPr="00E06E3D" w:rsidRDefault="0051319B" w:rsidP="0019520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51319B" w:rsidRPr="00E06E3D" w:rsidTr="00493D00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19B" w:rsidRPr="00E06E3D" w:rsidRDefault="0051319B" w:rsidP="00ED0CD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B" w:rsidRPr="00E06E3D" w:rsidRDefault="0051319B" w:rsidP="001952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</w:t>
            </w:r>
            <w:r w:rsidR="00A01B1B" w:rsidRPr="00A01B1B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безопасных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проживания населения на территории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поссовет: обеспечение выполнения работ (услуг) по содержанию и ремонту,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B" w:rsidRPr="00E06E3D" w:rsidRDefault="0051319B" w:rsidP="00EF5F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51319B" w:rsidRPr="004104D0" w:rsidRDefault="0051319B" w:rsidP="00EF5FCE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/>
              <w:ind w:left="714" w:hanging="357"/>
              <w:jc w:val="both"/>
            </w:pPr>
            <w:r w:rsidRPr="004104D0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санитарно-эпидемиологического состояния территории </w:t>
            </w:r>
            <w:r w:rsidR="00195209">
              <w:t>Г</w:t>
            </w:r>
            <w:r w:rsidRPr="004104D0">
              <w:t xml:space="preserve">ородского поселения Чишминский поссовет; </w:t>
            </w:r>
          </w:p>
          <w:p w:rsidR="004104D0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>улучшение технического состояния отдельных объектов жизнеобеспечения, повышение эффективности и надежности функц</w:t>
            </w:r>
            <w:r w:rsidR="004104D0" w:rsidRPr="004104D0">
              <w:t xml:space="preserve">ионирования инженерных систем;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рациональное и эффективное использование средств;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104D0">
              <w:t>реконструкция существующих объектов благоустройства,</w:t>
            </w:r>
            <w:r w:rsidRPr="004104D0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4104D0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="00195209">
              <w:rPr>
                <w:bCs/>
              </w:rPr>
              <w:t>Г</w:t>
            </w:r>
            <w:r w:rsidRPr="004104D0">
              <w:t>ородского поселения Чишминский поссовет</w:t>
            </w:r>
            <w:r w:rsidRPr="004104D0">
              <w:rPr>
                <w:bCs/>
              </w:rPr>
              <w:t xml:space="preserve">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</w:t>
            </w:r>
            <w:r w:rsidRPr="004104D0">
              <w:rPr>
                <w:bCs/>
              </w:rPr>
              <w:lastRenderedPageBreak/>
              <w:t>форм собственности;</w:t>
            </w:r>
          </w:p>
          <w:p w:rsidR="0051319B" w:rsidRPr="004104D0" w:rsidRDefault="0051319B" w:rsidP="00EF5FCE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after="0" w:afterAutospacing="0"/>
              <w:ind w:left="714" w:hanging="357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B736D3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51319B" w:rsidP="00BB3DB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36D3"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BB3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3A5276" w:rsidP="00B33760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 w:rsidR="000E53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="0011007C"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250DBF">
              <w:rPr>
                <w:rFonts w:ascii="Times New Roman" w:hAnsi="Times New Roman" w:cs="Times New Roman"/>
                <w:sz w:val="24"/>
                <w:szCs w:val="24"/>
              </w:rPr>
              <w:t>345 848,5</w:t>
            </w:r>
            <w:r w:rsidR="0011007C"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51319B" w:rsidRDefault="0051319B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B2667">
              <w:rPr>
                <w:rFonts w:ascii="Times New Roman" w:hAnsi="Times New Roman" w:cs="Times New Roman"/>
                <w:sz w:val="24"/>
                <w:szCs w:val="24"/>
              </w:rPr>
              <w:t>50 670,8</w:t>
            </w:r>
            <w:r w:rsidR="003A527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250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276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250DBF" w:rsidRDefault="00250DBF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0E53D5">
              <w:rPr>
                <w:rFonts w:ascii="Times New Roman" w:hAnsi="Times New Roman" w:cs="Times New Roman"/>
                <w:sz w:val="24"/>
                <w:szCs w:val="24"/>
              </w:rPr>
              <w:t>13 839,2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3A5276" w:rsidRDefault="003A5276" w:rsidP="003A5276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0E53D5">
              <w:rPr>
                <w:rFonts w:ascii="Times New Roman" w:hAnsi="Times New Roman" w:cs="Times New Roman"/>
                <w:sz w:val="24"/>
                <w:szCs w:val="24"/>
              </w:rPr>
              <w:t>10 312,5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3A5276" w:rsidRDefault="003A5276" w:rsidP="003A5276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924,1 тыс.руб.;</w:t>
            </w:r>
          </w:p>
          <w:p w:rsidR="003A5276" w:rsidRPr="00E06E3D" w:rsidRDefault="003A5276" w:rsidP="003A5276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11007C">
              <w:rPr>
                <w:rFonts w:ascii="Times New Roman" w:hAnsi="Times New Roman" w:cs="Times New Roman"/>
                <w:sz w:val="24"/>
                <w:szCs w:val="24"/>
              </w:rPr>
              <w:t>25 595,0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1319B" w:rsidRDefault="00AA3765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42 129,0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DBF">
              <w:t>,</w:t>
            </w:r>
            <w:r w:rsidR="00C85D08" w:rsidRPr="00C85D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50DBF" w:rsidRDefault="00250DBF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9 438,8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85D08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1 867,8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85D08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1 515,9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85D08" w:rsidRPr="00E06E3D" w:rsidRDefault="00C85D08" w:rsidP="00C85D08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29 306,5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1319B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48 181,0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DBF">
              <w:t>,</w:t>
            </w:r>
            <w:r w:rsidR="00C85D08" w:rsidRPr="00C85D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50DBF" w:rsidRDefault="00250DBF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8 979,7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85D08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2 869,9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85D08" w:rsidRDefault="00C85D08" w:rsidP="00C85D08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8 623,3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85D08" w:rsidRDefault="00C85D08" w:rsidP="00C85D08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27 708,1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1319B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95 609,1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DBF" w:rsidRPr="00250D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50DBF" w:rsidRDefault="00250DBF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8 846,3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50DBF" w:rsidRDefault="00250DBF" w:rsidP="00250DB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34 705,7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50DBF" w:rsidRDefault="00250DBF" w:rsidP="00250DB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14 166,8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50DBF" w:rsidRPr="00411ED9" w:rsidRDefault="00250DBF" w:rsidP="00250DBF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37 890,3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AA3765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45 060,2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D4D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250DBF" w:rsidRDefault="00250DBF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8 780,0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50DBF" w:rsidRPr="00250DBF" w:rsidRDefault="00250DBF" w:rsidP="00250D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50DBF" w:rsidRPr="00250DBF" w:rsidRDefault="00250DBF" w:rsidP="00250D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Бюджет МР –0 тыс.руб.;</w:t>
            </w:r>
          </w:p>
          <w:p w:rsidR="00250DBF" w:rsidRDefault="00250DBF" w:rsidP="00250D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36 101,0</w:t>
            </w:r>
            <w:r w:rsidRPr="00250DB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AA3765" w:rsidRDefault="00A67CBC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32 100,2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D08" w:rsidRDefault="00C85D08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E62475">
              <w:rPr>
                <w:rFonts w:ascii="Times New Roman" w:hAnsi="Times New Roman" w:cs="Times New Roman"/>
                <w:sz w:val="24"/>
                <w:szCs w:val="24"/>
              </w:rPr>
              <w:t>32 098,2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D00" w:rsidRPr="00E06E3D" w:rsidRDefault="00493D00" w:rsidP="001952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254230" w:rsidRDefault="0051319B" w:rsidP="004000F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благоустроенности территории </w:t>
            </w:r>
            <w:r w:rsidR="00195209" w:rsidRPr="0025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</w:t>
            </w:r>
          </w:p>
          <w:p w:rsidR="0051319B" w:rsidRPr="00254230" w:rsidRDefault="0051319B" w:rsidP="00400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населения;</w:t>
            </w:r>
          </w:p>
          <w:p w:rsidR="0051319B" w:rsidRPr="004000FD" w:rsidRDefault="0051319B" w:rsidP="004000FD">
            <w:pPr>
              <w:pStyle w:val="ac"/>
              <w:rPr>
                <w:rFonts w:ascii="Times New Roman" w:hAnsi="Times New Roman" w:cs="Times New Roman"/>
              </w:rPr>
            </w:pP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>- улуч</w:t>
            </w:r>
            <w:r w:rsidR="003E7A8C" w:rsidRPr="00254230">
              <w:rPr>
                <w:rFonts w:ascii="Times New Roman" w:hAnsi="Times New Roman" w:cs="Times New Roman"/>
                <w:sz w:val="24"/>
                <w:szCs w:val="24"/>
              </w:rPr>
              <w:t>шение внешнего облика поселения.</w:t>
            </w:r>
          </w:p>
        </w:tc>
      </w:tr>
      <w:tr w:rsidR="00553C19" w:rsidRPr="00E06E3D" w:rsidTr="00F76281">
        <w:trPr>
          <w:trHeight w:val="661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3C19" w:rsidRPr="00980829" w:rsidRDefault="00553C19" w:rsidP="00553C1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  <w:p w:rsidR="00553C19" w:rsidRPr="00B67D5B" w:rsidRDefault="00553C19" w:rsidP="00553C1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19" w:rsidRPr="00980829" w:rsidRDefault="00425D89" w:rsidP="00980829">
            <w:pPr>
              <w:pStyle w:val="a7"/>
              <w:numPr>
                <w:ilvl w:val="0"/>
                <w:numId w:val="32"/>
              </w:numPr>
            </w:pPr>
            <w:r>
              <w:lastRenderedPageBreak/>
              <w:t>д</w:t>
            </w:r>
            <w:r w:rsidR="00553C19" w:rsidRPr="00980829">
              <w:t xml:space="preserve">оля расходов на благоустройство в общем объеме расходов бюджета </w:t>
            </w:r>
            <w:r w:rsidR="00195209">
              <w:t>Г</w:t>
            </w:r>
            <w:r w:rsidR="00553C19" w:rsidRPr="00980829">
              <w:t>ородского поселения;</w:t>
            </w:r>
          </w:p>
          <w:p w:rsidR="00553C1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="00553C19" w:rsidRPr="00980829">
              <w:rPr>
                <w:kern w:val="1"/>
              </w:rPr>
              <w:t>овышение уровня благоустройства и санитарного содержания населенных пунктов</w:t>
            </w:r>
            <w:r w:rsidRPr="00980829">
              <w:rPr>
                <w:kern w:val="1"/>
              </w:rPr>
              <w:t>;</w:t>
            </w:r>
          </w:p>
          <w:p w:rsidR="00553C1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lastRenderedPageBreak/>
              <w:t>п</w:t>
            </w:r>
            <w:r w:rsidR="00553C19" w:rsidRPr="00980829">
              <w:rPr>
                <w:kern w:val="1"/>
              </w:rPr>
              <w:t>овышение уровня озеленения и эстетичности населенных пунктов</w:t>
            </w:r>
            <w:r w:rsidRPr="00980829">
              <w:rPr>
                <w:kern w:val="1"/>
              </w:rPr>
              <w:t>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зеленение, содержание зеленных насаждений общего пользования;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рганизация и содержание мест захоронения;</w:t>
            </w:r>
          </w:p>
          <w:p w:rsidR="00980829" w:rsidRDefault="00980829" w:rsidP="00980829">
            <w:pPr>
              <w:pStyle w:val="a7"/>
              <w:numPr>
                <w:ilvl w:val="0"/>
                <w:numId w:val="32"/>
              </w:numPr>
            </w:pPr>
            <w:r>
              <w:t>к</w:t>
            </w:r>
            <w:r w:rsidRPr="00980829">
              <w:t>оличество замененных светильников и дру</w:t>
            </w:r>
            <w:r w:rsidR="00FA4745">
              <w:t>гих элементов системы освещения;</w:t>
            </w:r>
          </w:p>
          <w:p w:rsidR="00FA4745" w:rsidRPr="00980829" w:rsidRDefault="00FA4745" w:rsidP="00FA4745">
            <w:pPr>
              <w:pStyle w:val="a7"/>
              <w:numPr>
                <w:ilvl w:val="0"/>
                <w:numId w:val="32"/>
              </w:numPr>
            </w:pPr>
            <w:r>
              <w:t>с</w:t>
            </w:r>
            <w:r w:rsidRPr="00FA4745">
              <w:t>нижение количества животных без владельцев, обитающими на территории поселения</w:t>
            </w:r>
            <w:r w:rsidR="0003522E">
              <w:t>.</w:t>
            </w:r>
          </w:p>
        </w:tc>
      </w:tr>
    </w:tbl>
    <w:p w:rsidR="00B67D5B" w:rsidRDefault="00B67D5B" w:rsidP="0087509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B67D5B" w:rsidSect="002F4D6A">
          <w:footerReference w:type="default" r:id="rId9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0D4B72" w:rsidRDefault="000D4B72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0D4B72" w:rsidRDefault="000D4B72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00FB0" w:rsidRDefault="00C00FB0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C721D6" w:rsidRDefault="00C721D6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6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7C1FF0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Pr="007C1FF0" w:rsidRDefault="007C1FF0" w:rsidP="007C1FF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ПОДПРОГРАММА 5.</w:t>
      </w:r>
    </w:p>
    <w:p w:rsidR="007C1FF0" w:rsidRPr="007C1FF0" w:rsidRDefault="007C1FF0" w:rsidP="007C1FF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«Обеспечения пожарной безопасности на территории </w:t>
      </w:r>
      <w:r w:rsidRPr="00B117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ского поселения </w:t>
      </w:r>
      <w:r w:rsidRPr="00B117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Чишминский поссовет</w:t>
      </w:r>
      <w:r w:rsidRPr="007C1F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Чишминский район» на 2019-202</w:t>
      </w:r>
      <w:r w:rsidR="00BB3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C1F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7C1FF0" w:rsidRPr="007C1FF0" w:rsidRDefault="007C1FF0" w:rsidP="007C1FF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7C1FF0" w:rsidRPr="007C1FF0" w:rsidTr="00DC4C0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7C1FF0" w:rsidRPr="007C1FF0" w:rsidTr="00DC4C0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      </w:r>
          </w:p>
        </w:tc>
      </w:tr>
      <w:tr w:rsidR="007C1FF0" w:rsidRPr="007C1FF0" w:rsidTr="00DC4C09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Защита жизни и здоровья граждан;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надлежащего состояния источников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противопожарного водоснабжения;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беспрепятственного проезда пожарной техники к месту пожара;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Содержание материально-технической базы и переоснащение средств пожаротушения;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обучения мерам пожарной безопасности и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пропаганда пожарно-технических знаний</w:t>
            </w:r>
          </w:p>
        </w:tc>
      </w:tr>
      <w:tr w:rsidR="007C1FF0" w:rsidRPr="007C1FF0" w:rsidTr="00DC4C09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2.Количество минерализованных полос;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3.Количество проведенных профилактических мероприятий;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4.Численность населения, охваченного противопожарной пропагандой</w:t>
            </w:r>
          </w:p>
        </w:tc>
      </w:tr>
      <w:tr w:rsidR="007C1FF0" w:rsidRPr="007C1FF0" w:rsidTr="00DC4C09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2019 - 202</w:t>
            </w:r>
            <w:r w:rsidR="00BB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1FF0" w:rsidRPr="007C1FF0" w:rsidTr="00DC4C09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Чишминский район составит </w:t>
            </w:r>
            <w:r w:rsidR="004261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                      </w:t>
            </w:r>
          </w:p>
          <w:p w:rsid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 </w:t>
            </w:r>
            <w:r w:rsid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4,1 тыс. руб.;</w:t>
            </w:r>
          </w:p>
          <w:p w:rsidR="0087509B" w:rsidRDefault="0087509B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  <w:r w:rsidR="004261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26127" w:rsidRPr="007C1FF0" w:rsidRDefault="00426127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 год- 99,7 тыс.руб.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Объемы бюджетного финансирования ежегодно уточняются в установленном порядке в процессе исполнения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7C1FF0" w:rsidRPr="007C1FF0" w:rsidTr="00DC4C09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0" w:rsidRPr="007C1FF0" w:rsidRDefault="007C1FF0" w:rsidP="007C1FF0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7C1FF0" w:rsidRPr="007C1FF0" w:rsidRDefault="007C1FF0" w:rsidP="007C1FF0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основных показателей обстановки, касающейся пожаров, в том числе снижение по отношению к показателю 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112EA" w:rsidRDefault="00F112EA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112EA" w:rsidRDefault="00F112EA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AF01BD">
      <w:pPr>
        <w:spacing w:after="0" w:line="240" w:lineRule="auto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F01BD" w:rsidRDefault="00AF01BD" w:rsidP="00AF01BD">
      <w:pPr>
        <w:spacing w:after="0" w:line="240" w:lineRule="auto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18DD" w:rsidRDefault="00F718DD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7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2F4D6A" w:rsidRDefault="002F4D6A">
      <w:pPr>
        <w:rPr>
          <w:rFonts w:ascii="Times New Roman" w:hAnsi="Times New Roman" w:cs="Times New Roman"/>
          <w:b/>
          <w:sz w:val="24"/>
          <w:szCs w:val="24"/>
        </w:rPr>
      </w:pP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>ПОДПРОГРАММА 6.</w:t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«Проведение землеустроительных мероприятий на территории Городского поселения Чишминский поссовет 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Чишминский район»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B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90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3C7E90" w:rsidRPr="003C7E90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3C7E90" w:rsidRPr="003C7E90" w:rsidTr="00105533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земельных ресурсов в Городском поселении Чишминский поссовет.</w:t>
            </w:r>
          </w:p>
        </w:tc>
      </w:tr>
      <w:tr w:rsidR="003C7E90" w:rsidRPr="003C7E90" w:rsidTr="00105533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3C7E90" w:rsidRPr="003C7E90" w:rsidRDefault="003C7E90" w:rsidP="003C7E9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Упорядочение земельных отношений в границах Городского поселения Чишминский поссовет.</w:t>
            </w:r>
          </w:p>
          <w:p w:rsidR="003C7E90" w:rsidRPr="003C7E90" w:rsidRDefault="003C7E90" w:rsidP="0019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условий для увеличения социального, инвестиционного, производственного потенциала земли в целях экономического роста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</w:t>
            </w:r>
            <w:r w:rsidRPr="003C7E9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3C7E90" w:rsidRPr="003C7E90" w:rsidTr="00105533">
        <w:trPr>
          <w:trHeight w:val="184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обновленного топографического материала к 201</w:t>
            </w:r>
            <w:r w:rsidR="008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3C7E90" w:rsidRPr="003C7E90" w:rsidRDefault="003C7E90" w:rsidP="003C7E90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Общее количество земельных участков, зарегистрированных в собственность </w:t>
            </w:r>
            <w:r w:rsidR="001952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ородского поселения.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3C7E90" w:rsidRPr="003C7E90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C7E90" w:rsidRPr="003C7E90" w:rsidTr="00105533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составит </w:t>
            </w:r>
            <w:r w:rsidR="00030AB1">
              <w:rPr>
                <w:rFonts w:ascii="Times New Roman" w:hAnsi="Times New Roman" w:cs="Times New Roman"/>
                <w:sz w:val="24"/>
                <w:szCs w:val="24"/>
              </w:rPr>
              <w:t>2 179,9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78654C" w:rsidRDefault="003C7E90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 w:rsidR="00E2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  <w:r w:rsid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AF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AF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621,8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AF01BD" w:rsidRDefault="00AF01BD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–  0,0 тыс. руб..</w:t>
            </w:r>
          </w:p>
          <w:p w:rsidR="003C7E90" w:rsidRPr="003C7E90" w:rsidRDefault="003C7E90" w:rsidP="0019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и при формировании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на очередной финансовый год и плановый период.                  </w:t>
            </w:r>
          </w:p>
        </w:tc>
      </w:tr>
      <w:tr w:rsidR="003C7E90" w:rsidRPr="003C7E90" w:rsidTr="00105533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1. Упорядочение земельных отношений в границах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и приведение их в соответствие с действующим законодательством Российской Федерации. 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прав жителей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землю.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F7662C" w:rsidRPr="00F7662C" w:rsidRDefault="00CB5A99" w:rsidP="00855E51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8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CB5A99" w:rsidRDefault="00CB5A99">
      <w:pPr>
        <w:rPr>
          <w:rFonts w:ascii="Times New Roman" w:hAnsi="Times New Roman" w:cs="Times New Roman"/>
          <w:b/>
          <w:sz w:val="24"/>
          <w:szCs w:val="24"/>
        </w:rPr>
      </w:pP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E90">
        <w:rPr>
          <w:rFonts w:ascii="Times New Roman" w:hAnsi="Times New Roman" w:cs="Times New Roman"/>
          <w:b/>
          <w:sz w:val="24"/>
          <w:szCs w:val="24"/>
        </w:rPr>
        <w:t>.</w:t>
      </w: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и содержание имущества казны </w:t>
      </w:r>
      <w:r w:rsidR="00CA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поселения Чишминский поссовет МР 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шминский район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B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CB5A99" w:rsidRDefault="00CB5A99" w:rsidP="00CB5A99">
      <w:pPr>
        <w:pStyle w:val="25"/>
        <w:shd w:val="clear" w:color="auto" w:fill="auto"/>
        <w:tabs>
          <w:tab w:val="left" w:pos="567"/>
        </w:tabs>
        <w:spacing w:after="0" w:line="360" w:lineRule="auto"/>
        <w:rPr>
          <w:b/>
          <w:bCs/>
          <w:sz w:val="24"/>
          <w:szCs w:val="24"/>
        </w:rPr>
      </w:pPr>
      <w:r w:rsidRPr="003C7E90">
        <w:rPr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5C665E" w:rsidRPr="005C665E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1952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9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ородского поселения Чишминский поссовет 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Чишминский район</w:t>
            </w:r>
          </w:p>
        </w:tc>
      </w:tr>
      <w:tr w:rsidR="005C665E" w:rsidRPr="005C665E" w:rsidTr="00105533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1952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имуществом, находящимся в муниципальной собственности </w:t>
            </w:r>
            <w:r w:rsidR="0019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5C665E" w:rsidRPr="005C665E" w:rsidTr="00105533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полного и непрерывного пообъектного учета имущества казны и его движения;</w:t>
            </w:r>
          </w:p>
          <w:p w:rsidR="005C665E" w:rsidRPr="005C665E" w:rsidRDefault="005C665E" w:rsidP="0041494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и применение наиболее эффективных способов использования имущества казны;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 за сохранностью, содержанием и использованием имущества казны;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5C665E" w:rsidRPr="005C665E" w:rsidTr="00105533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2.Количество земельных участков, находящихся в собственности казны </w:t>
            </w:r>
            <w:r w:rsidR="0019520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Город</w:t>
            </w: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ского поселения.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5C665E" w:rsidRPr="005C665E" w:rsidTr="00105533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BB3D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2019 - 202</w:t>
            </w:r>
            <w:r w:rsidR="00BB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</w:t>
            </w:r>
          </w:p>
        </w:tc>
      </w:tr>
      <w:tr w:rsidR="005C665E" w:rsidRPr="005C665E" w:rsidTr="00105533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2419" w:rsidRPr="003C7E90" w:rsidRDefault="007B2419" w:rsidP="007B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составит </w:t>
            </w:r>
            <w:r w:rsidR="00030AB1">
              <w:rPr>
                <w:rFonts w:ascii="Times New Roman" w:hAnsi="Times New Roman" w:cs="Times New Roman"/>
                <w:sz w:val="24"/>
                <w:szCs w:val="24"/>
              </w:rPr>
              <w:t>4 453,2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 w:rsidR="003D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D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D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1 413,2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DC4C09" w:rsidRDefault="00DC4C0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–  0,0 тыс. руб..</w:t>
            </w:r>
          </w:p>
          <w:p w:rsidR="005C665E" w:rsidRPr="005C665E" w:rsidRDefault="007B2419" w:rsidP="00195209">
            <w:pPr>
              <w:spacing w:before="120"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и при формировании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 очередной финансовый год и плановый период.                 </w:t>
            </w:r>
          </w:p>
        </w:tc>
      </w:tr>
      <w:tr w:rsidR="005C665E" w:rsidRPr="005C665E" w:rsidTr="0041494A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подпрограммы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в муниципальную собственность объектов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бесхозного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эффективного управления муниципальным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имуществом;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данных реестра муниципальной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</w:t>
            </w:r>
            <w:r w:rsidR="0019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мониторинга и оперативного контроля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состояния и использования муниципального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объектов недвижимого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объектов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недвижимого муниципального имущества для государственной регистрации права собственности </w:t>
            </w:r>
            <w:r w:rsidR="0019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приватизации и аренды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имущества.</w:t>
            </w:r>
          </w:p>
        </w:tc>
      </w:tr>
    </w:tbl>
    <w:p w:rsidR="00783305" w:rsidRDefault="00783305" w:rsidP="0041494A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</w:p>
    <w:p w:rsidR="00867699" w:rsidRDefault="0086769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9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 w:rsidR="00BB3DB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699" w:rsidRPr="00867699" w:rsidRDefault="00867699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8.</w:t>
      </w:r>
    </w:p>
    <w:p w:rsidR="002B7457" w:rsidRPr="002B7457" w:rsidRDefault="00867699" w:rsidP="002B7457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745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51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Повышение эффективности деятельности органов местного самоуправления </w:t>
      </w:r>
      <w:r w:rsidR="00662499" w:rsidRPr="00225192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225192">
        <w:rPr>
          <w:rFonts w:ascii="Times New Roman" w:hAnsi="Times New Roman" w:cs="Times New Roman"/>
          <w:b/>
          <w:sz w:val="24"/>
          <w:szCs w:val="24"/>
          <w:lang w:eastAsia="ru-RU"/>
        </w:rPr>
        <w:t>ородского поселения Чишминский поссовет муниципального района Чишминский район</w:t>
      </w:r>
      <w:r w:rsidRPr="002B745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67699" w:rsidRPr="00225192" w:rsidRDefault="00867699" w:rsidP="002B745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192">
        <w:rPr>
          <w:rFonts w:ascii="Times New Roman" w:hAnsi="Times New Roman" w:cs="Times New Roman"/>
          <w:b/>
          <w:sz w:val="24"/>
          <w:szCs w:val="24"/>
          <w:lang w:eastAsia="ru-RU"/>
        </w:rPr>
        <w:t>на 2019-202</w:t>
      </w:r>
      <w:r w:rsidR="00BB3DBA" w:rsidRPr="0022519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251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67699" w:rsidRPr="00867699" w:rsidRDefault="001124E7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867699" w:rsidRPr="00867699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662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нистрация </w:t>
            </w:r>
            <w:r w:rsidR="0066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6624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оптимизация системы муниципального управления </w:t>
            </w:r>
            <w:r w:rsidR="0066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деятельность </w:t>
            </w:r>
            <w:r w:rsidR="0066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66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мероприятия по направлениям информационной безопасности;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финансирование непредвиденных расходов.</w:t>
            </w:r>
          </w:p>
        </w:tc>
      </w:tr>
      <w:tr w:rsidR="00867699" w:rsidRPr="00867699" w:rsidTr="00105533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widowControl w:val="0"/>
              <w:tabs>
                <w:tab w:val="left" w:pos="15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867699" w:rsidRPr="00867699" w:rsidRDefault="00867699" w:rsidP="009C477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2.Расходы бюджета муниципального образования на содержание  работников органов местного самоупра</w:t>
            </w:r>
            <w:r w:rsidR="001952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вления  в расчете на 1 жителя  Город</w:t>
            </w: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ского поселения.</w:t>
            </w:r>
          </w:p>
          <w:p w:rsidR="00867699" w:rsidRPr="00867699" w:rsidRDefault="00867699" w:rsidP="009C477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867699" w:rsidRPr="00867699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</w:t>
            </w:r>
            <w:r w:rsid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7699" w:rsidRPr="00867699" w:rsidTr="00105533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составит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73 462,1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    </w:t>
            </w:r>
            <w:r w:rsidR="00A4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9 900,8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15C9E" w:rsidRPr="00615C9E" w:rsidRDefault="00867699" w:rsidP="00615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    </w:t>
            </w:r>
            <w:r w:rsid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11 990,2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61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5C9E" w:rsidRPr="0061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615C9E" w:rsidRPr="00615C9E" w:rsidRDefault="00615C9E" w:rsidP="00615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  <w:r w:rsidRPr="0061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тыс.руб.;</w:t>
            </w:r>
          </w:p>
          <w:p w:rsidR="00867699" w:rsidRPr="00867699" w:rsidRDefault="00615C9E" w:rsidP="00615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ГП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11 742,1</w:t>
            </w:r>
            <w:r w:rsidRPr="0061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    </w:t>
            </w:r>
            <w:r w:rsid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9 849,8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0AB1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   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12 583,6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030AB1" w:rsidRDefault="00030AB1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 – 295,6 тыс.руб.;</w:t>
            </w:r>
          </w:p>
          <w:p w:rsidR="00867699" w:rsidRPr="00867699" w:rsidRDefault="00030AB1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ГП – 12 288,0 тыс.руб.;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  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9 704,1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–   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9 708,9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6D58" w:rsidRPr="00867699" w:rsidRDefault="00C46D58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</w:t>
            </w:r>
            <w:r w:rsidR="0003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9 724,7</w:t>
            </w:r>
            <w:r w:rsidRP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67699" w:rsidRPr="00867699" w:rsidRDefault="00867699" w:rsidP="00195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 </w:t>
            </w:r>
          </w:p>
        </w:tc>
      </w:tr>
      <w:tr w:rsidR="00867699" w:rsidRPr="00867699" w:rsidTr="00105533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99" w:rsidRPr="00867699" w:rsidRDefault="00867699" w:rsidP="00195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повышение эффективности бюджетных расходов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</w:t>
            </w:r>
          </w:p>
        </w:tc>
      </w:tr>
    </w:tbl>
    <w:p w:rsidR="00105533" w:rsidRDefault="00105533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5AE4" w:rsidSect="002F4D6A">
          <w:footerReference w:type="default" r:id="rId10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0F3623" w:rsidRPr="00F7662C" w:rsidRDefault="000F3623" w:rsidP="000F36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10</w:t>
      </w:r>
    </w:p>
    <w:p w:rsidR="000F3623" w:rsidRPr="00F7662C" w:rsidRDefault="000F3623" w:rsidP="000F362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0F3623" w:rsidRDefault="000F3623" w:rsidP="000F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0F3623" w:rsidRDefault="000F3623" w:rsidP="000F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0F3623" w:rsidRPr="00F7662C" w:rsidRDefault="000F3623" w:rsidP="000F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0F3623" w:rsidP="003309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Программы</w:t>
      </w: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55"/>
        <w:gridCol w:w="3529"/>
        <w:gridCol w:w="1134"/>
        <w:gridCol w:w="708"/>
        <w:gridCol w:w="1134"/>
        <w:gridCol w:w="993"/>
        <w:gridCol w:w="992"/>
        <w:gridCol w:w="1134"/>
        <w:gridCol w:w="992"/>
        <w:gridCol w:w="992"/>
        <w:gridCol w:w="1240"/>
        <w:gridCol w:w="1103"/>
        <w:gridCol w:w="918"/>
      </w:tblGrid>
      <w:tr w:rsidR="006D5AE4" w:rsidRPr="006D5AE4" w:rsidTr="0033092A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tabs>
                <w:tab w:val="left" w:pos="35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 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Объемы финансирования, (тыс. руб.) 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муниципальными финансами Городского поселения Чишминский поссовет МР Чишминский район РБ» на 2019-2025 годы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Городского поселения Чишминский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D5AE4" w:rsidRPr="006D5AE4" w:rsidTr="0033092A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(в части выплаты доплат к государственной пенсии за выслугу лет на муниципальной службе, условно утвержденный расход, на оформление разрешения, строительство, ввод объектов в эксплуатацию, обследование зданий и выдачи рекомендации, оформление заключения по резервированию земель)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45 277,5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5 996,2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6 371,1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6 046,2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«Модернизация, развитие и содержание дорожного хозяйства на территории Городского поселения Чишминский поссовет» на 2019-2025 годы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97 961,90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14 613,6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14 818,2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15 041,3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дорог на территории поселения, ямочный ремонт дорог, ремонт покрытий дворовых территорий и проездов к дворовым территориям на территории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69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143 946,2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25 246,0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18 813,6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19 018,2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19 241,3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3.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«Жилищно-коммунальное хозяйство территории Городского поселения Чишминский поссовет» на 2019-2025 годы</w:t>
            </w:r>
          </w:p>
        </w:tc>
      </w:tr>
      <w:tr w:rsidR="006D5AE4" w:rsidRPr="006D5AE4" w:rsidTr="0033092A">
        <w:trPr>
          <w:trHeight w:val="43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3 797,9</w:t>
            </w:r>
          </w:p>
        </w:tc>
      </w:tr>
      <w:tr w:rsidR="006D5AE4" w:rsidRPr="006D5AE4" w:rsidTr="0033092A">
        <w:trPr>
          <w:trHeight w:val="43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43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18 188,3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3 797,9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«Благоустройство территории Городского поселения Чишминский поссовет» на 2019-2025 годы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31 698,2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49 935,1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безопасной среды (безнадзорные животные)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95 609,1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45 060,2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32 100,2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32 098,2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мер пожарной безопасности в границах Городского поселения Чишминский поссовет МР Чишминский район на 2019 – 2025 годы»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проверка технического состояния дымовых и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6.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«Проведение землеустроительных мероприятий на территории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родского поселения Чишминский поссовет муниципального района Чишминский район» на 2019-2025 годы</w:t>
            </w:r>
          </w:p>
        </w:tc>
      </w:tr>
      <w:tr w:rsidR="006D5AE4" w:rsidRPr="006D5AE4" w:rsidTr="0033092A">
        <w:trPr>
          <w:trHeight w:val="73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кадастровых работ по оформлению земельных участков , постановка на государственный кадастровый учет помещений, изготовление кадастрового паспорта сооружения, выполнение геодезических работ земельных участков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7.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и содержание имущества казны городского поселения Чишминский поссовет МР Чишминский район на 2019-2025 годы»</w:t>
            </w:r>
          </w:p>
        </w:tc>
      </w:tr>
      <w:tr w:rsidR="006D5AE4" w:rsidRPr="006D5AE4" w:rsidTr="0033092A">
        <w:trPr>
          <w:trHeight w:val="9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Публикация в СМИ о проведении торгов (конкурс, аукцион) и предоставлении без торгов земельных участков и прочей информации по земельным участкам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8.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эффективности деятельности органов местного самоуправления Городского поселения на 2019-2025 года»</w:t>
            </w:r>
          </w:p>
        </w:tc>
      </w:tr>
      <w:tr w:rsidR="006D5AE4" w:rsidRPr="006D5AE4" w:rsidTr="0033092A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Администрации Городского поселения Чишминский поссовет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9 724,7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9 704,1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9 724,7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752 165,3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156 830,8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85 777,9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66 724,2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70 908,3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81 353,5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76 818,7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66 724,2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70 908,3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8 780,0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29 925,3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D5AE4" w:rsidRDefault="006D5AE4" w:rsidP="006638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6D5AE4" w:rsidSect="006D5AE4">
      <w:type w:val="continuous"/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CC" w:rsidRDefault="003C3DCC">
      <w:pPr>
        <w:spacing w:after="0" w:line="240" w:lineRule="auto"/>
      </w:pPr>
      <w:r>
        <w:separator/>
      </w:r>
    </w:p>
  </w:endnote>
  <w:endnote w:type="continuationSeparator" w:id="1">
    <w:p w:rsidR="003C3DCC" w:rsidRDefault="003C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53986"/>
      <w:docPartObj>
        <w:docPartGallery w:val="Page Numbers (Bottom of Page)"/>
        <w:docPartUnique/>
      </w:docPartObj>
    </w:sdtPr>
    <w:sdtContent>
      <w:p w:rsidR="007722D3" w:rsidRDefault="00671374">
        <w:pPr>
          <w:pStyle w:val="aa"/>
          <w:jc w:val="right"/>
        </w:pPr>
        <w:r>
          <w:fldChar w:fldCharType="begin"/>
        </w:r>
        <w:r w:rsidR="007722D3">
          <w:instrText>PAGE   \* MERGEFORMAT</w:instrText>
        </w:r>
        <w:r>
          <w:fldChar w:fldCharType="separate"/>
        </w:r>
        <w:r w:rsidR="00855E51">
          <w:rPr>
            <w:noProof/>
          </w:rPr>
          <w:t>13</w:t>
        </w:r>
        <w:r>
          <w:fldChar w:fldCharType="end"/>
        </w:r>
      </w:p>
    </w:sdtContent>
  </w:sdt>
  <w:p w:rsidR="007722D3" w:rsidRDefault="007722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34374"/>
      <w:docPartObj>
        <w:docPartGallery w:val="Page Numbers (Bottom of Page)"/>
        <w:docPartUnique/>
      </w:docPartObj>
    </w:sdtPr>
    <w:sdtContent>
      <w:p w:rsidR="007722D3" w:rsidRDefault="00671374">
        <w:pPr>
          <w:pStyle w:val="aa"/>
          <w:jc w:val="right"/>
        </w:pPr>
        <w:r>
          <w:fldChar w:fldCharType="begin"/>
        </w:r>
        <w:r w:rsidR="007722D3">
          <w:instrText>PAGE   \* MERGEFORMAT</w:instrText>
        </w:r>
        <w:r>
          <w:fldChar w:fldCharType="separate"/>
        </w:r>
        <w:r w:rsidR="00855E51">
          <w:rPr>
            <w:noProof/>
          </w:rPr>
          <w:t>18</w:t>
        </w:r>
        <w:r>
          <w:fldChar w:fldCharType="end"/>
        </w:r>
      </w:p>
    </w:sdtContent>
  </w:sdt>
  <w:p w:rsidR="007722D3" w:rsidRDefault="007722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593107"/>
      <w:docPartObj>
        <w:docPartGallery w:val="Page Numbers (Bottom of Page)"/>
        <w:docPartUnique/>
      </w:docPartObj>
    </w:sdtPr>
    <w:sdtContent>
      <w:p w:rsidR="007722D3" w:rsidRDefault="00671374">
        <w:pPr>
          <w:pStyle w:val="aa"/>
          <w:jc w:val="right"/>
        </w:pPr>
        <w:r>
          <w:fldChar w:fldCharType="begin"/>
        </w:r>
        <w:r w:rsidR="007722D3">
          <w:instrText>PAGE   \* MERGEFORMAT</w:instrText>
        </w:r>
        <w:r>
          <w:fldChar w:fldCharType="separate"/>
        </w:r>
        <w:r w:rsidR="00855E51">
          <w:rPr>
            <w:noProof/>
          </w:rPr>
          <w:t>29</w:t>
        </w:r>
        <w:r>
          <w:fldChar w:fldCharType="end"/>
        </w:r>
      </w:p>
    </w:sdtContent>
  </w:sdt>
  <w:p w:rsidR="007722D3" w:rsidRDefault="007722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CC" w:rsidRDefault="003C3DCC">
      <w:pPr>
        <w:spacing w:after="0" w:line="240" w:lineRule="auto"/>
      </w:pPr>
      <w:r>
        <w:separator/>
      </w:r>
    </w:p>
  </w:footnote>
  <w:footnote w:type="continuationSeparator" w:id="1">
    <w:p w:rsidR="003C3DCC" w:rsidRDefault="003C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460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2A9C"/>
    <w:multiLevelType w:val="hybridMultilevel"/>
    <w:tmpl w:val="C33C6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598C"/>
    <w:multiLevelType w:val="hybridMultilevel"/>
    <w:tmpl w:val="F358F91E"/>
    <w:lvl w:ilvl="0" w:tplc="7E4C8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26699"/>
    <w:multiLevelType w:val="hybridMultilevel"/>
    <w:tmpl w:val="C824B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3CFD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41CA"/>
    <w:multiLevelType w:val="hybridMultilevel"/>
    <w:tmpl w:val="52FA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A5A06"/>
    <w:multiLevelType w:val="hybridMultilevel"/>
    <w:tmpl w:val="D27A4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12A07"/>
    <w:multiLevelType w:val="hybridMultilevel"/>
    <w:tmpl w:val="76507B22"/>
    <w:lvl w:ilvl="0" w:tplc="69EE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25C46"/>
    <w:multiLevelType w:val="hybridMultilevel"/>
    <w:tmpl w:val="7EF62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5F7E"/>
    <w:multiLevelType w:val="hybridMultilevel"/>
    <w:tmpl w:val="70888B20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2C80609A"/>
    <w:multiLevelType w:val="hybridMultilevel"/>
    <w:tmpl w:val="613A6D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A2330"/>
    <w:multiLevelType w:val="singleLevel"/>
    <w:tmpl w:val="56DC8C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5A24076"/>
    <w:multiLevelType w:val="hybridMultilevel"/>
    <w:tmpl w:val="433C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E5B"/>
    <w:multiLevelType w:val="hybridMultilevel"/>
    <w:tmpl w:val="9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8DD"/>
    <w:multiLevelType w:val="hybridMultilevel"/>
    <w:tmpl w:val="DB54B72A"/>
    <w:lvl w:ilvl="0" w:tplc="1C7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16C64"/>
    <w:multiLevelType w:val="hybridMultilevel"/>
    <w:tmpl w:val="33C0B49E"/>
    <w:lvl w:ilvl="0" w:tplc="89F4D516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3FDC1EFB"/>
    <w:multiLevelType w:val="hybridMultilevel"/>
    <w:tmpl w:val="EFF4F5F6"/>
    <w:lvl w:ilvl="0" w:tplc="5D643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E257FB"/>
    <w:multiLevelType w:val="hybridMultilevel"/>
    <w:tmpl w:val="9BDCEB48"/>
    <w:lvl w:ilvl="0" w:tplc="D5D849D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5C25EC"/>
    <w:multiLevelType w:val="hybridMultilevel"/>
    <w:tmpl w:val="4D867604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24CA"/>
    <w:multiLevelType w:val="hybridMultilevel"/>
    <w:tmpl w:val="409E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7824"/>
    <w:multiLevelType w:val="hybridMultilevel"/>
    <w:tmpl w:val="13E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8B7"/>
    <w:multiLevelType w:val="hybridMultilevel"/>
    <w:tmpl w:val="DE1EC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34A0A"/>
    <w:multiLevelType w:val="hybridMultilevel"/>
    <w:tmpl w:val="353A82D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>
    <w:nsid w:val="62E70060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1">
    <w:nsid w:val="6A963EF2"/>
    <w:multiLevelType w:val="hybridMultilevel"/>
    <w:tmpl w:val="3334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1209B"/>
    <w:multiLevelType w:val="hybridMultilevel"/>
    <w:tmpl w:val="CBB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010BB"/>
    <w:multiLevelType w:val="hybridMultilevel"/>
    <w:tmpl w:val="28BA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B52E0"/>
    <w:multiLevelType w:val="hybridMultilevel"/>
    <w:tmpl w:val="CA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53DBB"/>
    <w:multiLevelType w:val="hybridMultilevel"/>
    <w:tmpl w:val="CCDC9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0105"/>
    <w:multiLevelType w:val="hybridMultilevel"/>
    <w:tmpl w:val="A73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F6505"/>
    <w:multiLevelType w:val="hybridMultilevel"/>
    <w:tmpl w:val="5CCEC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92994"/>
    <w:multiLevelType w:val="hybridMultilevel"/>
    <w:tmpl w:val="7924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4"/>
  </w:num>
  <w:num w:numId="8">
    <w:abstractNumId w:val="21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8"/>
  </w:num>
  <w:num w:numId="15">
    <w:abstractNumId w:val="9"/>
  </w:num>
  <w:num w:numId="16">
    <w:abstractNumId w:val="17"/>
  </w:num>
  <w:num w:numId="17">
    <w:abstractNumId w:val="25"/>
  </w:num>
  <w:num w:numId="18">
    <w:abstractNumId w:val="24"/>
  </w:num>
  <w:num w:numId="19">
    <w:abstractNumId w:val="5"/>
  </w:num>
  <w:num w:numId="20">
    <w:abstractNumId w:val="29"/>
  </w:num>
  <w:num w:numId="21">
    <w:abstractNumId w:val="20"/>
  </w:num>
  <w:num w:numId="22">
    <w:abstractNumId w:val="38"/>
  </w:num>
  <w:num w:numId="23">
    <w:abstractNumId w:val="19"/>
  </w:num>
  <w:num w:numId="24">
    <w:abstractNumId w:val="32"/>
  </w:num>
  <w:num w:numId="25">
    <w:abstractNumId w:val="33"/>
  </w:num>
  <w:num w:numId="26">
    <w:abstractNumId w:val="26"/>
  </w:num>
  <w:num w:numId="27">
    <w:abstractNumId w:val="31"/>
  </w:num>
  <w:num w:numId="28">
    <w:abstractNumId w:val="35"/>
  </w:num>
  <w:num w:numId="29">
    <w:abstractNumId w:val="11"/>
  </w:num>
  <w:num w:numId="30">
    <w:abstractNumId w:val="6"/>
  </w:num>
  <w:num w:numId="31">
    <w:abstractNumId w:val="36"/>
  </w:num>
  <w:num w:numId="32">
    <w:abstractNumId w:val="15"/>
  </w:num>
  <w:num w:numId="33">
    <w:abstractNumId w:val="28"/>
  </w:num>
  <w:num w:numId="34">
    <w:abstractNumId w:val="16"/>
  </w:num>
  <w:num w:numId="35">
    <w:abstractNumId w:val="13"/>
  </w:num>
  <w:num w:numId="36">
    <w:abstractNumId w:val="37"/>
  </w:num>
  <w:num w:numId="37">
    <w:abstractNumId w:val="7"/>
  </w:num>
  <w:num w:numId="3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5B"/>
    <w:rsid w:val="00005656"/>
    <w:rsid w:val="000062DF"/>
    <w:rsid w:val="00010FD2"/>
    <w:rsid w:val="000225F8"/>
    <w:rsid w:val="000302E6"/>
    <w:rsid w:val="00030AB1"/>
    <w:rsid w:val="00033EA5"/>
    <w:rsid w:val="0003522E"/>
    <w:rsid w:val="00036F59"/>
    <w:rsid w:val="0004039F"/>
    <w:rsid w:val="0004425C"/>
    <w:rsid w:val="00046237"/>
    <w:rsid w:val="00046CFC"/>
    <w:rsid w:val="00054D2A"/>
    <w:rsid w:val="00056F84"/>
    <w:rsid w:val="000612E3"/>
    <w:rsid w:val="00062DAC"/>
    <w:rsid w:val="00063407"/>
    <w:rsid w:val="00067AE2"/>
    <w:rsid w:val="000715E4"/>
    <w:rsid w:val="00071880"/>
    <w:rsid w:val="00071A91"/>
    <w:rsid w:val="00071FAF"/>
    <w:rsid w:val="00077171"/>
    <w:rsid w:val="000831EE"/>
    <w:rsid w:val="000843E8"/>
    <w:rsid w:val="000860C9"/>
    <w:rsid w:val="000909B8"/>
    <w:rsid w:val="00090FB7"/>
    <w:rsid w:val="00094B8F"/>
    <w:rsid w:val="000956E8"/>
    <w:rsid w:val="00096CE2"/>
    <w:rsid w:val="000A0960"/>
    <w:rsid w:val="000A2D81"/>
    <w:rsid w:val="000A42D8"/>
    <w:rsid w:val="000A4A23"/>
    <w:rsid w:val="000A54D0"/>
    <w:rsid w:val="000A577A"/>
    <w:rsid w:val="000A79E2"/>
    <w:rsid w:val="000A7BA2"/>
    <w:rsid w:val="000B019D"/>
    <w:rsid w:val="000B48FC"/>
    <w:rsid w:val="000B5C41"/>
    <w:rsid w:val="000C048B"/>
    <w:rsid w:val="000C3D5D"/>
    <w:rsid w:val="000C5A02"/>
    <w:rsid w:val="000D4454"/>
    <w:rsid w:val="000D4B72"/>
    <w:rsid w:val="000E1054"/>
    <w:rsid w:val="000E11FF"/>
    <w:rsid w:val="000E2DDA"/>
    <w:rsid w:val="000E47DF"/>
    <w:rsid w:val="000E53D5"/>
    <w:rsid w:val="000E7586"/>
    <w:rsid w:val="000F0676"/>
    <w:rsid w:val="000F1DAE"/>
    <w:rsid w:val="000F3623"/>
    <w:rsid w:val="000F6DAA"/>
    <w:rsid w:val="000F7B61"/>
    <w:rsid w:val="001035FF"/>
    <w:rsid w:val="0010551A"/>
    <w:rsid w:val="00105533"/>
    <w:rsid w:val="00106574"/>
    <w:rsid w:val="0011007C"/>
    <w:rsid w:val="0011115C"/>
    <w:rsid w:val="001124E7"/>
    <w:rsid w:val="00122887"/>
    <w:rsid w:val="001233ED"/>
    <w:rsid w:val="00125F06"/>
    <w:rsid w:val="00130BC0"/>
    <w:rsid w:val="00130F91"/>
    <w:rsid w:val="001320CC"/>
    <w:rsid w:val="00132725"/>
    <w:rsid w:val="001327CA"/>
    <w:rsid w:val="00133998"/>
    <w:rsid w:val="00140C28"/>
    <w:rsid w:val="00146A4F"/>
    <w:rsid w:val="001477A5"/>
    <w:rsid w:val="00150EE9"/>
    <w:rsid w:val="00152071"/>
    <w:rsid w:val="00152B13"/>
    <w:rsid w:val="001534CE"/>
    <w:rsid w:val="001538EB"/>
    <w:rsid w:val="00156384"/>
    <w:rsid w:val="00162756"/>
    <w:rsid w:val="00165131"/>
    <w:rsid w:val="00166C75"/>
    <w:rsid w:val="00174C34"/>
    <w:rsid w:val="001773FC"/>
    <w:rsid w:val="00180CD8"/>
    <w:rsid w:val="0018335F"/>
    <w:rsid w:val="0018559D"/>
    <w:rsid w:val="00185B7C"/>
    <w:rsid w:val="00186AD5"/>
    <w:rsid w:val="00192BFD"/>
    <w:rsid w:val="00194127"/>
    <w:rsid w:val="00194137"/>
    <w:rsid w:val="00195209"/>
    <w:rsid w:val="00197607"/>
    <w:rsid w:val="001A3E12"/>
    <w:rsid w:val="001A4261"/>
    <w:rsid w:val="001A6016"/>
    <w:rsid w:val="001A6CCB"/>
    <w:rsid w:val="001B0181"/>
    <w:rsid w:val="001B254F"/>
    <w:rsid w:val="001B3C51"/>
    <w:rsid w:val="001C1157"/>
    <w:rsid w:val="001C4F71"/>
    <w:rsid w:val="001C5269"/>
    <w:rsid w:val="001C5B62"/>
    <w:rsid w:val="001C5C3E"/>
    <w:rsid w:val="001D0721"/>
    <w:rsid w:val="001D08C1"/>
    <w:rsid w:val="001D394A"/>
    <w:rsid w:val="001D3D7D"/>
    <w:rsid w:val="001D5B30"/>
    <w:rsid w:val="001D760F"/>
    <w:rsid w:val="001E1CDF"/>
    <w:rsid w:val="001E2766"/>
    <w:rsid w:val="001E2FD8"/>
    <w:rsid w:val="001E51EB"/>
    <w:rsid w:val="001E78BE"/>
    <w:rsid w:val="001E7AA7"/>
    <w:rsid w:val="001E7AFF"/>
    <w:rsid w:val="001E7DC4"/>
    <w:rsid w:val="001F46D1"/>
    <w:rsid w:val="001F48EE"/>
    <w:rsid w:val="001F7108"/>
    <w:rsid w:val="0020331D"/>
    <w:rsid w:val="002058A9"/>
    <w:rsid w:val="00205F27"/>
    <w:rsid w:val="00207AFC"/>
    <w:rsid w:val="00210B3C"/>
    <w:rsid w:val="00215EA0"/>
    <w:rsid w:val="002201BA"/>
    <w:rsid w:val="002204BD"/>
    <w:rsid w:val="00225192"/>
    <w:rsid w:val="00240CE5"/>
    <w:rsid w:val="0024192C"/>
    <w:rsid w:val="00243CBC"/>
    <w:rsid w:val="00245263"/>
    <w:rsid w:val="00247401"/>
    <w:rsid w:val="00250DBF"/>
    <w:rsid w:val="002522FC"/>
    <w:rsid w:val="00252818"/>
    <w:rsid w:val="00252C9D"/>
    <w:rsid w:val="00254230"/>
    <w:rsid w:val="002579FE"/>
    <w:rsid w:val="00260873"/>
    <w:rsid w:val="002610A7"/>
    <w:rsid w:val="002621A8"/>
    <w:rsid w:val="00262BC0"/>
    <w:rsid w:val="0026346A"/>
    <w:rsid w:val="00264A47"/>
    <w:rsid w:val="00272A13"/>
    <w:rsid w:val="00273058"/>
    <w:rsid w:val="0027705A"/>
    <w:rsid w:val="0028019E"/>
    <w:rsid w:val="002810DE"/>
    <w:rsid w:val="002834D0"/>
    <w:rsid w:val="00285B3D"/>
    <w:rsid w:val="00291760"/>
    <w:rsid w:val="002948BB"/>
    <w:rsid w:val="00295453"/>
    <w:rsid w:val="00297537"/>
    <w:rsid w:val="002A12C0"/>
    <w:rsid w:val="002A394E"/>
    <w:rsid w:val="002A4E3C"/>
    <w:rsid w:val="002B60BE"/>
    <w:rsid w:val="002B63A0"/>
    <w:rsid w:val="002B7457"/>
    <w:rsid w:val="002B7B41"/>
    <w:rsid w:val="002B7E5F"/>
    <w:rsid w:val="002C20E0"/>
    <w:rsid w:val="002C74AD"/>
    <w:rsid w:val="002C764B"/>
    <w:rsid w:val="002D2D76"/>
    <w:rsid w:val="002D4AB1"/>
    <w:rsid w:val="002D6DAF"/>
    <w:rsid w:val="002E140F"/>
    <w:rsid w:val="002E7F53"/>
    <w:rsid w:val="002F34A2"/>
    <w:rsid w:val="002F4D6A"/>
    <w:rsid w:val="002F68D0"/>
    <w:rsid w:val="002F7F40"/>
    <w:rsid w:val="00305022"/>
    <w:rsid w:val="003066DD"/>
    <w:rsid w:val="00311065"/>
    <w:rsid w:val="00316BBB"/>
    <w:rsid w:val="003218A2"/>
    <w:rsid w:val="00323586"/>
    <w:rsid w:val="0032504F"/>
    <w:rsid w:val="003300FF"/>
    <w:rsid w:val="0033092A"/>
    <w:rsid w:val="003329F9"/>
    <w:rsid w:val="00332B90"/>
    <w:rsid w:val="00333232"/>
    <w:rsid w:val="00333C4B"/>
    <w:rsid w:val="003415DA"/>
    <w:rsid w:val="00344709"/>
    <w:rsid w:val="00350F27"/>
    <w:rsid w:val="0036226F"/>
    <w:rsid w:val="00362EA1"/>
    <w:rsid w:val="003655C8"/>
    <w:rsid w:val="00367ABF"/>
    <w:rsid w:val="00373D7E"/>
    <w:rsid w:val="00375B2D"/>
    <w:rsid w:val="00384E71"/>
    <w:rsid w:val="003909A4"/>
    <w:rsid w:val="003A0ACA"/>
    <w:rsid w:val="003A2AE5"/>
    <w:rsid w:val="003A5276"/>
    <w:rsid w:val="003B0D8A"/>
    <w:rsid w:val="003B0E8B"/>
    <w:rsid w:val="003B4DE5"/>
    <w:rsid w:val="003B6E43"/>
    <w:rsid w:val="003C3DCC"/>
    <w:rsid w:val="003C7E90"/>
    <w:rsid w:val="003C7F81"/>
    <w:rsid w:val="003D0525"/>
    <w:rsid w:val="003D0880"/>
    <w:rsid w:val="003D5409"/>
    <w:rsid w:val="003E015A"/>
    <w:rsid w:val="003E0ACC"/>
    <w:rsid w:val="003E16B8"/>
    <w:rsid w:val="003E4B2E"/>
    <w:rsid w:val="003E7A8C"/>
    <w:rsid w:val="003E7F5E"/>
    <w:rsid w:val="003F55DD"/>
    <w:rsid w:val="004000FD"/>
    <w:rsid w:val="00405F22"/>
    <w:rsid w:val="00407580"/>
    <w:rsid w:val="004104D0"/>
    <w:rsid w:val="00411ED9"/>
    <w:rsid w:val="004143E3"/>
    <w:rsid w:val="004146E5"/>
    <w:rsid w:val="0041494A"/>
    <w:rsid w:val="004209D5"/>
    <w:rsid w:val="0042136C"/>
    <w:rsid w:val="00421EDE"/>
    <w:rsid w:val="00424285"/>
    <w:rsid w:val="004257DB"/>
    <w:rsid w:val="00425D5B"/>
    <w:rsid w:val="00425D89"/>
    <w:rsid w:val="00426127"/>
    <w:rsid w:val="00426195"/>
    <w:rsid w:val="00427D7F"/>
    <w:rsid w:val="0043003D"/>
    <w:rsid w:val="0043098F"/>
    <w:rsid w:val="00430D08"/>
    <w:rsid w:val="00433B17"/>
    <w:rsid w:val="00437EAD"/>
    <w:rsid w:val="00440F22"/>
    <w:rsid w:val="00441988"/>
    <w:rsid w:val="004432F9"/>
    <w:rsid w:val="004446E3"/>
    <w:rsid w:val="00445BF2"/>
    <w:rsid w:val="0045794C"/>
    <w:rsid w:val="00462E58"/>
    <w:rsid w:val="004649F6"/>
    <w:rsid w:val="004655C9"/>
    <w:rsid w:val="00467074"/>
    <w:rsid w:val="004710F5"/>
    <w:rsid w:val="004735F5"/>
    <w:rsid w:val="00477F7C"/>
    <w:rsid w:val="00480BB7"/>
    <w:rsid w:val="004816EA"/>
    <w:rsid w:val="004829CB"/>
    <w:rsid w:val="004834AA"/>
    <w:rsid w:val="00486122"/>
    <w:rsid w:val="0049037E"/>
    <w:rsid w:val="00493D00"/>
    <w:rsid w:val="004968E2"/>
    <w:rsid w:val="00497A90"/>
    <w:rsid w:val="004A1E20"/>
    <w:rsid w:val="004A30FB"/>
    <w:rsid w:val="004A4568"/>
    <w:rsid w:val="004A5656"/>
    <w:rsid w:val="004A77CE"/>
    <w:rsid w:val="004B05A7"/>
    <w:rsid w:val="004B18E4"/>
    <w:rsid w:val="004B1AC8"/>
    <w:rsid w:val="004C166D"/>
    <w:rsid w:val="004C34E4"/>
    <w:rsid w:val="004C7967"/>
    <w:rsid w:val="004D19D5"/>
    <w:rsid w:val="004D3001"/>
    <w:rsid w:val="004D30EE"/>
    <w:rsid w:val="004D4396"/>
    <w:rsid w:val="004D4DF4"/>
    <w:rsid w:val="004D510C"/>
    <w:rsid w:val="004E2F3F"/>
    <w:rsid w:val="004E5EF9"/>
    <w:rsid w:val="004E65E9"/>
    <w:rsid w:val="004E6B6E"/>
    <w:rsid w:val="004E702B"/>
    <w:rsid w:val="004F2237"/>
    <w:rsid w:val="004F2CEC"/>
    <w:rsid w:val="004F3F5C"/>
    <w:rsid w:val="004F4D7A"/>
    <w:rsid w:val="004F5E7C"/>
    <w:rsid w:val="004F6535"/>
    <w:rsid w:val="004F7D37"/>
    <w:rsid w:val="00503F1E"/>
    <w:rsid w:val="00504000"/>
    <w:rsid w:val="00507856"/>
    <w:rsid w:val="0051319B"/>
    <w:rsid w:val="0051425B"/>
    <w:rsid w:val="005143FA"/>
    <w:rsid w:val="00531D7C"/>
    <w:rsid w:val="005402D1"/>
    <w:rsid w:val="005457C5"/>
    <w:rsid w:val="00553139"/>
    <w:rsid w:val="005535C6"/>
    <w:rsid w:val="00553C19"/>
    <w:rsid w:val="00556F4B"/>
    <w:rsid w:val="00560312"/>
    <w:rsid w:val="00561447"/>
    <w:rsid w:val="00564867"/>
    <w:rsid w:val="00570256"/>
    <w:rsid w:val="0057090E"/>
    <w:rsid w:val="005710F6"/>
    <w:rsid w:val="00571FCE"/>
    <w:rsid w:val="00573BD9"/>
    <w:rsid w:val="00574295"/>
    <w:rsid w:val="0057719F"/>
    <w:rsid w:val="0059015C"/>
    <w:rsid w:val="005909B6"/>
    <w:rsid w:val="00590B00"/>
    <w:rsid w:val="005929E7"/>
    <w:rsid w:val="0059374D"/>
    <w:rsid w:val="0059607E"/>
    <w:rsid w:val="005A1299"/>
    <w:rsid w:val="005A1829"/>
    <w:rsid w:val="005A4588"/>
    <w:rsid w:val="005A54E3"/>
    <w:rsid w:val="005B0074"/>
    <w:rsid w:val="005B2717"/>
    <w:rsid w:val="005B28BA"/>
    <w:rsid w:val="005B389A"/>
    <w:rsid w:val="005B4C5A"/>
    <w:rsid w:val="005B4FFB"/>
    <w:rsid w:val="005C6082"/>
    <w:rsid w:val="005C665E"/>
    <w:rsid w:val="005D03E4"/>
    <w:rsid w:val="005D1337"/>
    <w:rsid w:val="005D2E84"/>
    <w:rsid w:val="005D496B"/>
    <w:rsid w:val="005D4D30"/>
    <w:rsid w:val="005D53FB"/>
    <w:rsid w:val="005D6507"/>
    <w:rsid w:val="005D6B73"/>
    <w:rsid w:val="005E0DE8"/>
    <w:rsid w:val="005E306A"/>
    <w:rsid w:val="005E360B"/>
    <w:rsid w:val="005E71BB"/>
    <w:rsid w:val="005F1744"/>
    <w:rsid w:val="005F1998"/>
    <w:rsid w:val="005F3CE7"/>
    <w:rsid w:val="005F3CF1"/>
    <w:rsid w:val="005F5843"/>
    <w:rsid w:val="005F71D6"/>
    <w:rsid w:val="00600920"/>
    <w:rsid w:val="006009B1"/>
    <w:rsid w:val="00600AB7"/>
    <w:rsid w:val="00601ABF"/>
    <w:rsid w:val="00606307"/>
    <w:rsid w:val="006108FC"/>
    <w:rsid w:val="006146F9"/>
    <w:rsid w:val="00615C9E"/>
    <w:rsid w:val="00620741"/>
    <w:rsid w:val="006218B9"/>
    <w:rsid w:val="00632A86"/>
    <w:rsid w:val="00633B14"/>
    <w:rsid w:val="006345C0"/>
    <w:rsid w:val="006354E4"/>
    <w:rsid w:val="00635523"/>
    <w:rsid w:val="0064038B"/>
    <w:rsid w:val="00643DE8"/>
    <w:rsid w:val="00644B73"/>
    <w:rsid w:val="0064558F"/>
    <w:rsid w:val="00645F81"/>
    <w:rsid w:val="00647E41"/>
    <w:rsid w:val="00650CF4"/>
    <w:rsid w:val="006602AA"/>
    <w:rsid w:val="00661240"/>
    <w:rsid w:val="00662499"/>
    <w:rsid w:val="006638C8"/>
    <w:rsid w:val="0066782D"/>
    <w:rsid w:val="0067068D"/>
    <w:rsid w:val="00671374"/>
    <w:rsid w:val="00672F16"/>
    <w:rsid w:val="00673E24"/>
    <w:rsid w:val="00676808"/>
    <w:rsid w:val="00676B91"/>
    <w:rsid w:val="00680E18"/>
    <w:rsid w:val="00682DA2"/>
    <w:rsid w:val="00684FC7"/>
    <w:rsid w:val="00686F76"/>
    <w:rsid w:val="00693F8E"/>
    <w:rsid w:val="006944E0"/>
    <w:rsid w:val="00694CAB"/>
    <w:rsid w:val="00697F2E"/>
    <w:rsid w:val="006A0184"/>
    <w:rsid w:val="006A3F91"/>
    <w:rsid w:val="006A5D85"/>
    <w:rsid w:val="006A64FA"/>
    <w:rsid w:val="006A6D3A"/>
    <w:rsid w:val="006B1887"/>
    <w:rsid w:val="006B2667"/>
    <w:rsid w:val="006B32AA"/>
    <w:rsid w:val="006C0099"/>
    <w:rsid w:val="006C32BE"/>
    <w:rsid w:val="006C78AC"/>
    <w:rsid w:val="006C7D7E"/>
    <w:rsid w:val="006D0B94"/>
    <w:rsid w:val="006D2684"/>
    <w:rsid w:val="006D2C1F"/>
    <w:rsid w:val="006D305F"/>
    <w:rsid w:val="006D3C1C"/>
    <w:rsid w:val="006D3CA9"/>
    <w:rsid w:val="006D5AE4"/>
    <w:rsid w:val="006E0B40"/>
    <w:rsid w:val="006E2285"/>
    <w:rsid w:val="006E2AB4"/>
    <w:rsid w:val="006E3197"/>
    <w:rsid w:val="006E3EB9"/>
    <w:rsid w:val="006E4D96"/>
    <w:rsid w:val="006E6B20"/>
    <w:rsid w:val="006F01C7"/>
    <w:rsid w:val="006F11A6"/>
    <w:rsid w:val="006F1B86"/>
    <w:rsid w:val="00706DD6"/>
    <w:rsid w:val="00707A60"/>
    <w:rsid w:val="00707C55"/>
    <w:rsid w:val="0071069F"/>
    <w:rsid w:val="00713E25"/>
    <w:rsid w:val="00717EC3"/>
    <w:rsid w:val="00722526"/>
    <w:rsid w:val="007238DA"/>
    <w:rsid w:val="007261A0"/>
    <w:rsid w:val="0073167C"/>
    <w:rsid w:val="00732608"/>
    <w:rsid w:val="00733B1C"/>
    <w:rsid w:val="0073493C"/>
    <w:rsid w:val="00734C23"/>
    <w:rsid w:val="0075096E"/>
    <w:rsid w:val="00752B1B"/>
    <w:rsid w:val="00755F49"/>
    <w:rsid w:val="00760EB3"/>
    <w:rsid w:val="007615F9"/>
    <w:rsid w:val="0076605F"/>
    <w:rsid w:val="0077125F"/>
    <w:rsid w:val="00771784"/>
    <w:rsid w:val="00771FA6"/>
    <w:rsid w:val="007722D3"/>
    <w:rsid w:val="00772E83"/>
    <w:rsid w:val="00777C11"/>
    <w:rsid w:val="00777F36"/>
    <w:rsid w:val="007818C1"/>
    <w:rsid w:val="00782BF7"/>
    <w:rsid w:val="007830C9"/>
    <w:rsid w:val="00783305"/>
    <w:rsid w:val="00783AF3"/>
    <w:rsid w:val="00784E67"/>
    <w:rsid w:val="00784FED"/>
    <w:rsid w:val="0078654C"/>
    <w:rsid w:val="00787969"/>
    <w:rsid w:val="00790D69"/>
    <w:rsid w:val="00793363"/>
    <w:rsid w:val="00793AEC"/>
    <w:rsid w:val="00795AA5"/>
    <w:rsid w:val="00796A4A"/>
    <w:rsid w:val="007A57F1"/>
    <w:rsid w:val="007B2419"/>
    <w:rsid w:val="007B405E"/>
    <w:rsid w:val="007B56E5"/>
    <w:rsid w:val="007C04AF"/>
    <w:rsid w:val="007C1FF0"/>
    <w:rsid w:val="007C3607"/>
    <w:rsid w:val="007C7679"/>
    <w:rsid w:val="007D7539"/>
    <w:rsid w:val="007D7DAC"/>
    <w:rsid w:val="007D7DFB"/>
    <w:rsid w:val="007E43D2"/>
    <w:rsid w:val="007E5001"/>
    <w:rsid w:val="007E5A84"/>
    <w:rsid w:val="007E6805"/>
    <w:rsid w:val="007F105D"/>
    <w:rsid w:val="007F2E57"/>
    <w:rsid w:val="007F3EB8"/>
    <w:rsid w:val="00802B6E"/>
    <w:rsid w:val="00804643"/>
    <w:rsid w:val="00804696"/>
    <w:rsid w:val="008064ED"/>
    <w:rsid w:val="008073CB"/>
    <w:rsid w:val="00813B72"/>
    <w:rsid w:val="00815002"/>
    <w:rsid w:val="008150C4"/>
    <w:rsid w:val="00821BEC"/>
    <w:rsid w:val="0082281C"/>
    <w:rsid w:val="00825C42"/>
    <w:rsid w:val="00831830"/>
    <w:rsid w:val="008358D5"/>
    <w:rsid w:val="00835D08"/>
    <w:rsid w:val="00843975"/>
    <w:rsid w:val="008509FF"/>
    <w:rsid w:val="00854224"/>
    <w:rsid w:val="00855BCB"/>
    <w:rsid w:val="00855DA8"/>
    <w:rsid w:val="00855E51"/>
    <w:rsid w:val="00856220"/>
    <w:rsid w:val="00856E5B"/>
    <w:rsid w:val="00857749"/>
    <w:rsid w:val="008601CB"/>
    <w:rsid w:val="008617FF"/>
    <w:rsid w:val="008631A0"/>
    <w:rsid w:val="0086585C"/>
    <w:rsid w:val="00867699"/>
    <w:rsid w:val="008737AB"/>
    <w:rsid w:val="0087509B"/>
    <w:rsid w:val="00875195"/>
    <w:rsid w:val="00876BE8"/>
    <w:rsid w:val="00880447"/>
    <w:rsid w:val="00884589"/>
    <w:rsid w:val="00891601"/>
    <w:rsid w:val="008919F4"/>
    <w:rsid w:val="00892D4F"/>
    <w:rsid w:val="008948B8"/>
    <w:rsid w:val="008A1827"/>
    <w:rsid w:val="008A1B49"/>
    <w:rsid w:val="008A2B14"/>
    <w:rsid w:val="008A5249"/>
    <w:rsid w:val="008A56A9"/>
    <w:rsid w:val="008A72AD"/>
    <w:rsid w:val="008B50E9"/>
    <w:rsid w:val="008B58BB"/>
    <w:rsid w:val="008B7B94"/>
    <w:rsid w:val="008C073C"/>
    <w:rsid w:val="008C0F92"/>
    <w:rsid w:val="008C297C"/>
    <w:rsid w:val="008C368F"/>
    <w:rsid w:val="008C5E46"/>
    <w:rsid w:val="008D0356"/>
    <w:rsid w:val="008D2152"/>
    <w:rsid w:val="008D739B"/>
    <w:rsid w:val="008D7A4A"/>
    <w:rsid w:val="008E28ED"/>
    <w:rsid w:val="008F2408"/>
    <w:rsid w:val="008F2BE6"/>
    <w:rsid w:val="008F3ED8"/>
    <w:rsid w:val="008F4E97"/>
    <w:rsid w:val="00900B91"/>
    <w:rsid w:val="009021D4"/>
    <w:rsid w:val="00903398"/>
    <w:rsid w:val="00903C4A"/>
    <w:rsid w:val="009053BF"/>
    <w:rsid w:val="0091260F"/>
    <w:rsid w:val="00912EAE"/>
    <w:rsid w:val="00915840"/>
    <w:rsid w:val="00917BD3"/>
    <w:rsid w:val="00920824"/>
    <w:rsid w:val="009222FC"/>
    <w:rsid w:val="00923CEE"/>
    <w:rsid w:val="00923E5D"/>
    <w:rsid w:val="00925FD8"/>
    <w:rsid w:val="0093539C"/>
    <w:rsid w:val="00942219"/>
    <w:rsid w:val="009447D8"/>
    <w:rsid w:val="009526DE"/>
    <w:rsid w:val="00952E5C"/>
    <w:rsid w:val="009530DE"/>
    <w:rsid w:val="009579AE"/>
    <w:rsid w:val="0096118F"/>
    <w:rsid w:val="00970426"/>
    <w:rsid w:val="009747F0"/>
    <w:rsid w:val="0097653C"/>
    <w:rsid w:val="00977AF3"/>
    <w:rsid w:val="00980829"/>
    <w:rsid w:val="009857F5"/>
    <w:rsid w:val="0098699D"/>
    <w:rsid w:val="00990410"/>
    <w:rsid w:val="00991211"/>
    <w:rsid w:val="009A3A6C"/>
    <w:rsid w:val="009A3DDF"/>
    <w:rsid w:val="009A4E3B"/>
    <w:rsid w:val="009A7AD7"/>
    <w:rsid w:val="009B2284"/>
    <w:rsid w:val="009B346B"/>
    <w:rsid w:val="009B52DF"/>
    <w:rsid w:val="009B55E5"/>
    <w:rsid w:val="009B5BCA"/>
    <w:rsid w:val="009C0801"/>
    <w:rsid w:val="009C0EAE"/>
    <w:rsid w:val="009C477B"/>
    <w:rsid w:val="009C650A"/>
    <w:rsid w:val="009C71A9"/>
    <w:rsid w:val="009D1A8B"/>
    <w:rsid w:val="009D2369"/>
    <w:rsid w:val="009D2A74"/>
    <w:rsid w:val="009D3B8B"/>
    <w:rsid w:val="009D4C34"/>
    <w:rsid w:val="009D6A2D"/>
    <w:rsid w:val="009E09C6"/>
    <w:rsid w:val="009E3120"/>
    <w:rsid w:val="009E5FBB"/>
    <w:rsid w:val="009E6C46"/>
    <w:rsid w:val="009E7489"/>
    <w:rsid w:val="009F0824"/>
    <w:rsid w:val="009F2464"/>
    <w:rsid w:val="009F7440"/>
    <w:rsid w:val="00A01B1B"/>
    <w:rsid w:val="00A02727"/>
    <w:rsid w:val="00A0658D"/>
    <w:rsid w:val="00A100BE"/>
    <w:rsid w:val="00A1188F"/>
    <w:rsid w:val="00A11FDE"/>
    <w:rsid w:val="00A12716"/>
    <w:rsid w:val="00A171DA"/>
    <w:rsid w:val="00A204DA"/>
    <w:rsid w:val="00A34A87"/>
    <w:rsid w:val="00A35A17"/>
    <w:rsid w:val="00A41728"/>
    <w:rsid w:val="00A42DC3"/>
    <w:rsid w:val="00A44EF1"/>
    <w:rsid w:val="00A454F8"/>
    <w:rsid w:val="00A47B5A"/>
    <w:rsid w:val="00A510EA"/>
    <w:rsid w:val="00A53FDE"/>
    <w:rsid w:val="00A54B18"/>
    <w:rsid w:val="00A60239"/>
    <w:rsid w:val="00A62B44"/>
    <w:rsid w:val="00A66B6D"/>
    <w:rsid w:val="00A67CBC"/>
    <w:rsid w:val="00A723E3"/>
    <w:rsid w:val="00A7623C"/>
    <w:rsid w:val="00A80549"/>
    <w:rsid w:val="00A83540"/>
    <w:rsid w:val="00A83CA0"/>
    <w:rsid w:val="00A857B7"/>
    <w:rsid w:val="00A901E3"/>
    <w:rsid w:val="00A902D8"/>
    <w:rsid w:val="00A9095A"/>
    <w:rsid w:val="00A92471"/>
    <w:rsid w:val="00A92477"/>
    <w:rsid w:val="00A94E08"/>
    <w:rsid w:val="00A9622D"/>
    <w:rsid w:val="00A9717B"/>
    <w:rsid w:val="00AA2A5F"/>
    <w:rsid w:val="00AA3765"/>
    <w:rsid w:val="00AA3D75"/>
    <w:rsid w:val="00AA4FDE"/>
    <w:rsid w:val="00AA7F01"/>
    <w:rsid w:val="00AB4DEA"/>
    <w:rsid w:val="00AC1C46"/>
    <w:rsid w:val="00AC4AF0"/>
    <w:rsid w:val="00AC4EF0"/>
    <w:rsid w:val="00AC53D3"/>
    <w:rsid w:val="00AC7A48"/>
    <w:rsid w:val="00AD1CF9"/>
    <w:rsid w:val="00AD2B0D"/>
    <w:rsid w:val="00AE120A"/>
    <w:rsid w:val="00AE2427"/>
    <w:rsid w:val="00AE246B"/>
    <w:rsid w:val="00AE4CAB"/>
    <w:rsid w:val="00AE53C9"/>
    <w:rsid w:val="00AE59FD"/>
    <w:rsid w:val="00AF01BD"/>
    <w:rsid w:val="00AF030B"/>
    <w:rsid w:val="00AF073E"/>
    <w:rsid w:val="00AF6771"/>
    <w:rsid w:val="00B0748D"/>
    <w:rsid w:val="00B1175B"/>
    <w:rsid w:val="00B11E19"/>
    <w:rsid w:val="00B11F33"/>
    <w:rsid w:val="00B13983"/>
    <w:rsid w:val="00B1549C"/>
    <w:rsid w:val="00B15A1F"/>
    <w:rsid w:val="00B3016F"/>
    <w:rsid w:val="00B32DF8"/>
    <w:rsid w:val="00B33760"/>
    <w:rsid w:val="00B33EE0"/>
    <w:rsid w:val="00B35EBE"/>
    <w:rsid w:val="00B374B4"/>
    <w:rsid w:val="00B379FC"/>
    <w:rsid w:val="00B42584"/>
    <w:rsid w:val="00B42B76"/>
    <w:rsid w:val="00B472D9"/>
    <w:rsid w:val="00B52830"/>
    <w:rsid w:val="00B56735"/>
    <w:rsid w:val="00B5683B"/>
    <w:rsid w:val="00B61019"/>
    <w:rsid w:val="00B61616"/>
    <w:rsid w:val="00B61783"/>
    <w:rsid w:val="00B640D7"/>
    <w:rsid w:val="00B67D5B"/>
    <w:rsid w:val="00B71759"/>
    <w:rsid w:val="00B726DC"/>
    <w:rsid w:val="00B728B7"/>
    <w:rsid w:val="00B736D3"/>
    <w:rsid w:val="00B73DF2"/>
    <w:rsid w:val="00B75974"/>
    <w:rsid w:val="00B773DD"/>
    <w:rsid w:val="00B777B0"/>
    <w:rsid w:val="00B77AB5"/>
    <w:rsid w:val="00B805AA"/>
    <w:rsid w:val="00B81072"/>
    <w:rsid w:val="00B82625"/>
    <w:rsid w:val="00B84A76"/>
    <w:rsid w:val="00B92486"/>
    <w:rsid w:val="00B96FD2"/>
    <w:rsid w:val="00B97340"/>
    <w:rsid w:val="00BA016A"/>
    <w:rsid w:val="00BA35B2"/>
    <w:rsid w:val="00BA7C2A"/>
    <w:rsid w:val="00BB278A"/>
    <w:rsid w:val="00BB3DBA"/>
    <w:rsid w:val="00BB461E"/>
    <w:rsid w:val="00BB7A69"/>
    <w:rsid w:val="00BC05AE"/>
    <w:rsid w:val="00BC09D4"/>
    <w:rsid w:val="00BC108F"/>
    <w:rsid w:val="00BC1982"/>
    <w:rsid w:val="00BC3957"/>
    <w:rsid w:val="00BC703B"/>
    <w:rsid w:val="00BD126A"/>
    <w:rsid w:val="00BD2A7F"/>
    <w:rsid w:val="00BD52BF"/>
    <w:rsid w:val="00BE3486"/>
    <w:rsid w:val="00BE402F"/>
    <w:rsid w:val="00BF3CDE"/>
    <w:rsid w:val="00BF4290"/>
    <w:rsid w:val="00BF6349"/>
    <w:rsid w:val="00C006D1"/>
    <w:rsid w:val="00C00FB0"/>
    <w:rsid w:val="00C014EE"/>
    <w:rsid w:val="00C041D1"/>
    <w:rsid w:val="00C125BA"/>
    <w:rsid w:val="00C1286C"/>
    <w:rsid w:val="00C141D4"/>
    <w:rsid w:val="00C14BD5"/>
    <w:rsid w:val="00C1595D"/>
    <w:rsid w:val="00C15A8E"/>
    <w:rsid w:val="00C17025"/>
    <w:rsid w:val="00C212AC"/>
    <w:rsid w:val="00C25E08"/>
    <w:rsid w:val="00C25EC1"/>
    <w:rsid w:val="00C2736F"/>
    <w:rsid w:val="00C437BA"/>
    <w:rsid w:val="00C45010"/>
    <w:rsid w:val="00C45790"/>
    <w:rsid w:val="00C46D58"/>
    <w:rsid w:val="00C47AFD"/>
    <w:rsid w:val="00C51EF9"/>
    <w:rsid w:val="00C52389"/>
    <w:rsid w:val="00C57EAD"/>
    <w:rsid w:val="00C61FE5"/>
    <w:rsid w:val="00C62149"/>
    <w:rsid w:val="00C66AE3"/>
    <w:rsid w:val="00C721D6"/>
    <w:rsid w:val="00C72B12"/>
    <w:rsid w:val="00C75DED"/>
    <w:rsid w:val="00C76A02"/>
    <w:rsid w:val="00C77F91"/>
    <w:rsid w:val="00C818C2"/>
    <w:rsid w:val="00C81AE1"/>
    <w:rsid w:val="00C85827"/>
    <w:rsid w:val="00C85D08"/>
    <w:rsid w:val="00C86B48"/>
    <w:rsid w:val="00C9115D"/>
    <w:rsid w:val="00C931B1"/>
    <w:rsid w:val="00C96A9E"/>
    <w:rsid w:val="00CA11DC"/>
    <w:rsid w:val="00CB05D7"/>
    <w:rsid w:val="00CB2268"/>
    <w:rsid w:val="00CB3D1F"/>
    <w:rsid w:val="00CB4D4D"/>
    <w:rsid w:val="00CB5676"/>
    <w:rsid w:val="00CB5A99"/>
    <w:rsid w:val="00CB688F"/>
    <w:rsid w:val="00CC042D"/>
    <w:rsid w:val="00CC46FC"/>
    <w:rsid w:val="00CC6BF4"/>
    <w:rsid w:val="00CD0395"/>
    <w:rsid w:val="00CD1C7A"/>
    <w:rsid w:val="00CD26B7"/>
    <w:rsid w:val="00CD38A2"/>
    <w:rsid w:val="00CD3F3E"/>
    <w:rsid w:val="00CD61CA"/>
    <w:rsid w:val="00CE06AB"/>
    <w:rsid w:val="00CE1B4B"/>
    <w:rsid w:val="00CE2128"/>
    <w:rsid w:val="00CE4509"/>
    <w:rsid w:val="00CE7DBC"/>
    <w:rsid w:val="00CF02EC"/>
    <w:rsid w:val="00CF09E8"/>
    <w:rsid w:val="00CF197F"/>
    <w:rsid w:val="00CF39D2"/>
    <w:rsid w:val="00CF49A3"/>
    <w:rsid w:val="00CF72A1"/>
    <w:rsid w:val="00D00A0C"/>
    <w:rsid w:val="00D01BA9"/>
    <w:rsid w:val="00D030B8"/>
    <w:rsid w:val="00D03224"/>
    <w:rsid w:val="00D045CF"/>
    <w:rsid w:val="00D0478E"/>
    <w:rsid w:val="00D04AE3"/>
    <w:rsid w:val="00D14874"/>
    <w:rsid w:val="00D16601"/>
    <w:rsid w:val="00D207B3"/>
    <w:rsid w:val="00D21E01"/>
    <w:rsid w:val="00D2299E"/>
    <w:rsid w:val="00D248D9"/>
    <w:rsid w:val="00D26772"/>
    <w:rsid w:val="00D32AE2"/>
    <w:rsid w:val="00D34869"/>
    <w:rsid w:val="00D37F39"/>
    <w:rsid w:val="00D51E6C"/>
    <w:rsid w:val="00D5368A"/>
    <w:rsid w:val="00D54E0D"/>
    <w:rsid w:val="00D57313"/>
    <w:rsid w:val="00D61692"/>
    <w:rsid w:val="00D63221"/>
    <w:rsid w:val="00D64BD6"/>
    <w:rsid w:val="00D675F7"/>
    <w:rsid w:val="00D679F4"/>
    <w:rsid w:val="00D7180A"/>
    <w:rsid w:val="00D73A8D"/>
    <w:rsid w:val="00D74568"/>
    <w:rsid w:val="00D753C6"/>
    <w:rsid w:val="00D755B1"/>
    <w:rsid w:val="00D7561F"/>
    <w:rsid w:val="00D81015"/>
    <w:rsid w:val="00D83A43"/>
    <w:rsid w:val="00D85C59"/>
    <w:rsid w:val="00D94CF9"/>
    <w:rsid w:val="00D95406"/>
    <w:rsid w:val="00D97987"/>
    <w:rsid w:val="00D97D54"/>
    <w:rsid w:val="00DA0B0B"/>
    <w:rsid w:val="00DA6970"/>
    <w:rsid w:val="00DB0C18"/>
    <w:rsid w:val="00DB6E7F"/>
    <w:rsid w:val="00DC02BD"/>
    <w:rsid w:val="00DC4C09"/>
    <w:rsid w:val="00DC5512"/>
    <w:rsid w:val="00DC5D8D"/>
    <w:rsid w:val="00DC66FF"/>
    <w:rsid w:val="00DC68CB"/>
    <w:rsid w:val="00DD15B0"/>
    <w:rsid w:val="00DD373F"/>
    <w:rsid w:val="00DD429B"/>
    <w:rsid w:val="00DD5E50"/>
    <w:rsid w:val="00DD7773"/>
    <w:rsid w:val="00DE0B9D"/>
    <w:rsid w:val="00DE4037"/>
    <w:rsid w:val="00DE5692"/>
    <w:rsid w:val="00DF5AE8"/>
    <w:rsid w:val="00DF701A"/>
    <w:rsid w:val="00DF7330"/>
    <w:rsid w:val="00E01953"/>
    <w:rsid w:val="00E01F26"/>
    <w:rsid w:val="00E03B9D"/>
    <w:rsid w:val="00E04FBD"/>
    <w:rsid w:val="00E06B10"/>
    <w:rsid w:val="00E06B45"/>
    <w:rsid w:val="00E06E1C"/>
    <w:rsid w:val="00E06E3D"/>
    <w:rsid w:val="00E166F3"/>
    <w:rsid w:val="00E167D5"/>
    <w:rsid w:val="00E20B80"/>
    <w:rsid w:val="00E227C7"/>
    <w:rsid w:val="00E24B1D"/>
    <w:rsid w:val="00E2609F"/>
    <w:rsid w:val="00E34B0D"/>
    <w:rsid w:val="00E35A16"/>
    <w:rsid w:val="00E376A9"/>
    <w:rsid w:val="00E41653"/>
    <w:rsid w:val="00E41825"/>
    <w:rsid w:val="00E45F15"/>
    <w:rsid w:val="00E46C93"/>
    <w:rsid w:val="00E51B0D"/>
    <w:rsid w:val="00E532F9"/>
    <w:rsid w:val="00E56321"/>
    <w:rsid w:val="00E61324"/>
    <w:rsid w:val="00E61D18"/>
    <w:rsid w:val="00E62475"/>
    <w:rsid w:val="00E654B9"/>
    <w:rsid w:val="00E702E2"/>
    <w:rsid w:val="00E711A6"/>
    <w:rsid w:val="00E713D8"/>
    <w:rsid w:val="00E7601C"/>
    <w:rsid w:val="00E77FDE"/>
    <w:rsid w:val="00E81A4E"/>
    <w:rsid w:val="00EA4176"/>
    <w:rsid w:val="00EA75BC"/>
    <w:rsid w:val="00EB08C9"/>
    <w:rsid w:val="00EB0FCE"/>
    <w:rsid w:val="00EB1BA0"/>
    <w:rsid w:val="00EC0E4C"/>
    <w:rsid w:val="00EC1D6E"/>
    <w:rsid w:val="00EC2005"/>
    <w:rsid w:val="00EC7514"/>
    <w:rsid w:val="00ED0CD7"/>
    <w:rsid w:val="00ED10D2"/>
    <w:rsid w:val="00ED45B4"/>
    <w:rsid w:val="00ED4C18"/>
    <w:rsid w:val="00ED6749"/>
    <w:rsid w:val="00EE1666"/>
    <w:rsid w:val="00EE2480"/>
    <w:rsid w:val="00EE2711"/>
    <w:rsid w:val="00EE5B67"/>
    <w:rsid w:val="00EF1C2B"/>
    <w:rsid w:val="00EF5968"/>
    <w:rsid w:val="00EF5FCE"/>
    <w:rsid w:val="00EF6CC8"/>
    <w:rsid w:val="00EF7BC6"/>
    <w:rsid w:val="00F06DE7"/>
    <w:rsid w:val="00F112EA"/>
    <w:rsid w:val="00F125DE"/>
    <w:rsid w:val="00F16C13"/>
    <w:rsid w:val="00F21D37"/>
    <w:rsid w:val="00F2285D"/>
    <w:rsid w:val="00F25C82"/>
    <w:rsid w:val="00F260C7"/>
    <w:rsid w:val="00F268ED"/>
    <w:rsid w:val="00F279C9"/>
    <w:rsid w:val="00F30CC5"/>
    <w:rsid w:val="00F35004"/>
    <w:rsid w:val="00F368A6"/>
    <w:rsid w:val="00F44B9B"/>
    <w:rsid w:val="00F63195"/>
    <w:rsid w:val="00F71609"/>
    <w:rsid w:val="00F718DD"/>
    <w:rsid w:val="00F72BE4"/>
    <w:rsid w:val="00F74CB5"/>
    <w:rsid w:val="00F759C2"/>
    <w:rsid w:val="00F76281"/>
    <w:rsid w:val="00F7662C"/>
    <w:rsid w:val="00F86387"/>
    <w:rsid w:val="00F90BCC"/>
    <w:rsid w:val="00F95854"/>
    <w:rsid w:val="00F959FE"/>
    <w:rsid w:val="00F96256"/>
    <w:rsid w:val="00F966B4"/>
    <w:rsid w:val="00F9720A"/>
    <w:rsid w:val="00FA28B6"/>
    <w:rsid w:val="00FA2EB5"/>
    <w:rsid w:val="00FA438B"/>
    <w:rsid w:val="00FA4745"/>
    <w:rsid w:val="00FA5A17"/>
    <w:rsid w:val="00FB0440"/>
    <w:rsid w:val="00FB05A5"/>
    <w:rsid w:val="00FB18E3"/>
    <w:rsid w:val="00FB43CC"/>
    <w:rsid w:val="00FB4CF8"/>
    <w:rsid w:val="00FB51FE"/>
    <w:rsid w:val="00FB5250"/>
    <w:rsid w:val="00FB69F1"/>
    <w:rsid w:val="00FB7DA4"/>
    <w:rsid w:val="00FC19A0"/>
    <w:rsid w:val="00FC277E"/>
    <w:rsid w:val="00FC298F"/>
    <w:rsid w:val="00FC6363"/>
    <w:rsid w:val="00FC6A38"/>
    <w:rsid w:val="00FD1014"/>
    <w:rsid w:val="00FD2BE2"/>
    <w:rsid w:val="00FD7081"/>
    <w:rsid w:val="00FD7278"/>
    <w:rsid w:val="00FE0DEC"/>
    <w:rsid w:val="00FE3486"/>
    <w:rsid w:val="00FE4420"/>
    <w:rsid w:val="00FE7914"/>
    <w:rsid w:val="00FF0657"/>
    <w:rsid w:val="00FF27D9"/>
    <w:rsid w:val="00FF352F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BF"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BF"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9BA2-3F37-4F67-A192-FCC44BCA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Управделами</cp:lastModifiedBy>
  <cp:revision>3</cp:revision>
  <cp:lastPrinted>2021-10-25T11:34:00Z</cp:lastPrinted>
  <dcterms:created xsi:type="dcterms:W3CDTF">2023-01-16T05:41:00Z</dcterms:created>
  <dcterms:modified xsi:type="dcterms:W3CDTF">2023-01-16T06:22:00Z</dcterms:modified>
</cp:coreProperties>
</file>